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3" w:rsidRPr="002B5DF8" w:rsidRDefault="00AB6023" w:rsidP="00AB6023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Hlk520204942"/>
      <w:bookmarkStart w:id="1" w:name="_GoBack"/>
      <w:bookmarkEnd w:id="1"/>
      <w:r w:rsidRPr="002B5DF8">
        <w:rPr>
          <w:rFonts w:ascii="Arial" w:hAnsi="Arial" w:cs="Arial"/>
          <w:b/>
          <w:sz w:val="24"/>
          <w:szCs w:val="24"/>
        </w:rPr>
        <w:t xml:space="preserve">DZIAŁ II </w:t>
      </w:r>
    </w:p>
    <w:p w:rsidR="00AB6023" w:rsidRPr="002B5DF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B6023" w:rsidRPr="002B5DF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B5DF8">
        <w:rPr>
          <w:rFonts w:ascii="Arial" w:hAnsi="Arial" w:cs="Arial"/>
          <w:b/>
          <w:sz w:val="24"/>
          <w:szCs w:val="24"/>
        </w:rPr>
        <w:t>OPIS PRZEDMOTU ZAMÓWIENIA</w:t>
      </w:r>
    </w:p>
    <w:p w:rsidR="00AB6023" w:rsidRPr="002B5DF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B6023" w:rsidRPr="002B5DF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2B5DF8">
        <w:rPr>
          <w:rFonts w:ascii="Arial" w:hAnsi="Arial" w:cs="Arial"/>
          <w:sz w:val="24"/>
          <w:szCs w:val="24"/>
        </w:rPr>
        <w:t>na realizację zamówienia pn.:</w:t>
      </w:r>
    </w:p>
    <w:p w:rsidR="00AB6023" w:rsidRPr="002B5DF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  <w:bookmarkStart w:id="2" w:name="_Hlk526207623"/>
      <w:r w:rsidRPr="002B5DF8">
        <w:rPr>
          <w:rStyle w:val="BodytextItalic"/>
          <w:b/>
          <w:color w:val="auto"/>
          <w:sz w:val="18"/>
          <w:szCs w:val="18"/>
        </w:rPr>
        <w:t xml:space="preserve">„Odebranie i zagospodarowanie odpadów komunalnych z nieruchomości zamieszkałych, </w:t>
      </w:r>
      <w:r w:rsidRPr="005E3D6D">
        <w:rPr>
          <w:rStyle w:val="BodytextItalic"/>
          <w:b/>
          <w:color w:val="auto"/>
          <w:sz w:val="18"/>
          <w:szCs w:val="18"/>
        </w:rPr>
        <w:t xml:space="preserve">rekreacyjno-wypoczynkowych </w:t>
      </w:r>
      <w:r w:rsidRPr="002B5DF8">
        <w:rPr>
          <w:rStyle w:val="BodytextItalic"/>
          <w:b/>
          <w:color w:val="auto"/>
          <w:sz w:val="18"/>
          <w:szCs w:val="18"/>
        </w:rPr>
        <w:t>oraz PSZOK zlokalizowanych na terenie Gminy Słupno.”</w:t>
      </w:r>
      <w:bookmarkEnd w:id="2"/>
    </w:p>
    <w:p w:rsidR="00AB6023" w:rsidRPr="002B5DF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AB6023" w:rsidRPr="008008D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AB6023" w:rsidRPr="008008D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008D8">
        <w:rPr>
          <w:rFonts w:ascii="Arial" w:hAnsi="Arial" w:cs="Arial"/>
          <w:b/>
        </w:rPr>
        <w:t>Rozdział 1</w:t>
      </w:r>
    </w:p>
    <w:p w:rsidR="00AB6023" w:rsidRPr="008008D8" w:rsidRDefault="00AB6023" w:rsidP="00FE131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008D8">
        <w:rPr>
          <w:rFonts w:ascii="Arial" w:hAnsi="Arial" w:cs="Arial"/>
          <w:b/>
        </w:rPr>
        <w:t>Przedmiot zamówienia – podstawa prawna</w:t>
      </w:r>
    </w:p>
    <w:p w:rsidR="00AB6023" w:rsidRPr="008008D8" w:rsidRDefault="00AB6023" w:rsidP="00AB6023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6023" w:rsidRPr="008008D8" w:rsidRDefault="00AB6023" w:rsidP="00AB6023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Style w:val="BodytextItalic"/>
          <w:rFonts w:ascii="Arial" w:hAnsi="Arial" w:cs="Arial"/>
          <w:color w:val="auto"/>
          <w:sz w:val="20"/>
          <w:szCs w:val="20"/>
        </w:rPr>
        <w:t>„Od</w:t>
      </w:r>
      <w:r w:rsidRPr="008008D8">
        <w:rPr>
          <w:rStyle w:val="BodytextItalic"/>
          <w:rFonts w:ascii="Arial" w:hAnsi="Arial" w:cs="Arial"/>
          <w:color w:val="auto"/>
          <w:sz w:val="20"/>
          <w:szCs w:val="20"/>
        </w:rPr>
        <w:t>b</w:t>
      </w:r>
      <w:r>
        <w:rPr>
          <w:rStyle w:val="BodytextItalic"/>
          <w:rFonts w:ascii="Arial" w:hAnsi="Arial" w:cs="Arial"/>
          <w:color w:val="auto"/>
          <w:sz w:val="20"/>
          <w:szCs w:val="20"/>
        </w:rPr>
        <w:t xml:space="preserve">iór </w:t>
      </w:r>
      <w:r w:rsidRPr="008008D8">
        <w:rPr>
          <w:rStyle w:val="BodytextItalic"/>
          <w:rFonts w:ascii="Arial" w:hAnsi="Arial" w:cs="Arial"/>
          <w:color w:val="auto"/>
          <w:sz w:val="20"/>
          <w:szCs w:val="20"/>
        </w:rPr>
        <w:t>i zagosp</w:t>
      </w:r>
      <w:r>
        <w:rPr>
          <w:rStyle w:val="BodytextItalic"/>
          <w:rFonts w:ascii="Arial" w:hAnsi="Arial" w:cs="Arial"/>
          <w:color w:val="auto"/>
          <w:sz w:val="20"/>
          <w:szCs w:val="20"/>
        </w:rPr>
        <w:t xml:space="preserve">odarowanie odpadów komunalnych </w:t>
      </w:r>
      <w:r w:rsidRPr="008008D8">
        <w:rPr>
          <w:rStyle w:val="BodytextItalic"/>
          <w:rFonts w:ascii="Arial" w:hAnsi="Arial" w:cs="Arial"/>
          <w:color w:val="auto"/>
          <w:sz w:val="20"/>
          <w:szCs w:val="20"/>
        </w:rPr>
        <w:t>z nieruchomości zamieszkałych</w:t>
      </w:r>
      <w:r>
        <w:rPr>
          <w:rStyle w:val="BodytextItalic"/>
          <w:rFonts w:ascii="Arial" w:hAnsi="Arial" w:cs="Arial"/>
          <w:color w:val="auto"/>
          <w:sz w:val="20"/>
          <w:szCs w:val="20"/>
        </w:rPr>
        <w:t xml:space="preserve">, rekreacyjno-wypoczynkowych oraz PSZOK </w:t>
      </w:r>
      <w:r w:rsidRPr="008008D8">
        <w:rPr>
          <w:rStyle w:val="BodytextItalic"/>
          <w:rFonts w:ascii="Arial" w:hAnsi="Arial" w:cs="Arial"/>
          <w:color w:val="auto"/>
          <w:sz w:val="20"/>
          <w:szCs w:val="20"/>
        </w:rPr>
        <w:t xml:space="preserve"> zlokalizowanych na terenie Gminy Słupno” </w:t>
      </w:r>
      <w:r w:rsidRPr="008008D8">
        <w:rPr>
          <w:rFonts w:ascii="Arial" w:hAnsi="Arial" w:cs="Arial"/>
          <w:sz w:val="20"/>
          <w:szCs w:val="20"/>
        </w:rPr>
        <w:t xml:space="preserve">w sposób zgodny z powszechnie obowiązującym prawem oraz prawem miejscowym, w tym </w:t>
      </w:r>
      <w:r>
        <w:rPr>
          <w:rFonts w:ascii="Arial" w:hAnsi="Arial" w:cs="Arial"/>
          <w:sz w:val="20"/>
          <w:szCs w:val="20"/>
        </w:rPr>
        <w:br/>
      </w:r>
      <w:r w:rsidRPr="008008D8">
        <w:rPr>
          <w:rFonts w:ascii="Arial" w:hAnsi="Arial" w:cs="Arial"/>
          <w:sz w:val="20"/>
          <w:szCs w:val="20"/>
        </w:rPr>
        <w:t>w szczególności zgodnie z zapisami: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ustawy z dnia 13 września 1996r. o utrzymaniu</w:t>
      </w:r>
      <w:r>
        <w:rPr>
          <w:rFonts w:ascii="Arial" w:hAnsi="Arial" w:cs="Arial"/>
          <w:sz w:val="20"/>
          <w:szCs w:val="20"/>
        </w:rPr>
        <w:t xml:space="preserve"> czystości i porządku w gminach </w:t>
      </w:r>
      <w:r w:rsidRPr="008008D8">
        <w:rPr>
          <w:rFonts w:ascii="Arial" w:hAnsi="Arial" w:cs="Arial"/>
          <w:sz w:val="20"/>
          <w:szCs w:val="20"/>
        </w:rPr>
        <w:t>(Dz. U. z 20</w:t>
      </w:r>
      <w:r>
        <w:rPr>
          <w:rFonts w:ascii="Arial" w:hAnsi="Arial" w:cs="Arial"/>
          <w:sz w:val="20"/>
          <w:szCs w:val="20"/>
        </w:rPr>
        <w:t>2</w:t>
      </w:r>
      <w:r w:rsidR="00FE131C">
        <w:rPr>
          <w:rFonts w:ascii="Arial" w:hAnsi="Arial" w:cs="Arial"/>
          <w:sz w:val="20"/>
          <w:szCs w:val="20"/>
        </w:rPr>
        <w:t>2</w:t>
      </w:r>
      <w:r w:rsidR="00C05AB1">
        <w:rPr>
          <w:rFonts w:ascii="Arial" w:hAnsi="Arial" w:cs="Arial"/>
          <w:sz w:val="20"/>
          <w:szCs w:val="20"/>
        </w:rPr>
        <w:t xml:space="preserve"> </w:t>
      </w:r>
      <w:r w:rsidRPr="008008D8">
        <w:rPr>
          <w:rFonts w:ascii="Arial" w:hAnsi="Arial" w:cs="Arial"/>
          <w:sz w:val="20"/>
          <w:szCs w:val="20"/>
        </w:rPr>
        <w:t xml:space="preserve">r. poz. </w:t>
      </w:r>
      <w:r w:rsidR="00FE131C">
        <w:rPr>
          <w:rFonts w:ascii="Arial" w:hAnsi="Arial" w:cs="Arial"/>
          <w:sz w:val="20"/>
          <w:szCs w:val="20"/>
        </w:rPr>
        <w:t>1297</w:t>
      </w:r>
      <w:r>
        <w:rPr>
          <w:rFonts w:ascii="Arial" w:hAnsi="Arial" w:cs="Arial"/>
          <w:sz w:val="20"/>
          <w:szCs w:val="20"/>
        </w:rPr>
        <w:t xml:space="preserve"> ze zm.</w:t>
      </w:r>
      <w:r w:rsidRPr="008008D8">
        <w:rPr>
          <w:rFonts w:ascii="Arial" w:hAnsi="Arial" w:cs="Arial"/>
          <w:sz w:val="20"/>
          <w:szCs w:val="20"/>
        </w:rPr>
        <w:t>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ustawy z dnia 14 grudnia 2012r. o odpadach (Dz. U. z 20</w:t>
      </w:r>
      <w:r>
        <w:rPr>
          <w:rFonts w:ascii="Arial" w:hAnsi="Arial" w:cs="Arial"/>
          <w:sz w:val="20"/>
          <w:szCs w:val="20"/>
        </w:rPr>
        <w:t>2</w:t>
      </w:r>
      <w:r w:rsidR="00FE13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r. poz. </w:t>
      </w:r>
      <w:r w:rsidR="00FE131C">
        <w:rPr>
          <w:rFonts w:ascii="Arial" w:hAnsi="Arial" w:cs="Arial"/>
          <w:sz w:val="20"/>
          <w:szCs w:val="20"/>
        </w:rPr>
        <w:t>699</w:t>
      </w:r>
      <w:r>
        <w:rPr>
          <w:rFonts w:ascii="Arial" w:hAnsi="Arial" w:cs="Arial"/>
          <w:sz w:val="20"/>
          <w:szCs w:val="20"/>
        </w:rPr>
        <w:t xml:space="preserve"> ze zm.</w:t>
      </w:r>
      <w:r w:rsidRPr="008008D8">
        <w:rPr>
          <w:rFonts w:ascii="Arial" w:hAnsi="Arial" w:cs="Arial"/>
          <w:sz w:val="20"/>
          <w:szCs w:val="20"/>
        </w:rPr>
        <w:t>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ustawy z dnia 27 kwietnia 2001r. Prawo ochrony środowiska (Dz. U. z 20</w:t>
      </w:r>
      <w:r>
        <w:rPr>
          <w:rFonts w:ascii="Arial" w:hAnsi="Arial" w:cs="Arial"/>
          <w:sz w:val="20"/>
          <w:szCs w:val="20"/>
        </w:rPr>
        <w:t>2</w:t>
      </w:r>
      <w:r w:rsidR="00FE131C">
        <w:rPr>
          <w:rFonts w:ascii="Arial" w:hAnsi="Arial" w:cs="Arial"/>
          <w:sz w:val="20"/>
          <w:szCs w:val="20"/>
        </w:rPr>
        <w:t>1</w:t>
      </w:r>
      <w:r w:rsidRPr="008008D8">
        <w:rPr>
          <w:rFonts w:ascii="Arial" w:hAnsi="Arial" w:cs="Arial"/>
          <w:sz w:val="20"/>
          <w:szCs w:val="20"/>
        </w:rPr>
        <w:t xml:space="preserve">r. poz. </w:t>
      </w:r>
      <w:r w:rsidR="00FE131C">
        <w:rPr>
          <w:rFonts w:ascii="Arial" w:hAnsi="Arial" w:cs="Arial"/>
          <w:sz w:val="20"/>
          <w:szCs w:val="20"/>
        </w:rPr>
        <w:t>1973 ze zm.</w:t>
      </w:r>
      <w:r>
        <w:rPr>
          <w:rFonts w:ascii="Arial" w:hAnsi="Arial" w:cs="Arial"/>
          <w:sz w:val="20"/>
          <w:szCs w:val="20"/>
        </w:rPr>
        <w:t>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ustawy z dnia 8 marca 1990r. o samorządzie gminnym (Dz. U. z 20</w:t>
      </w:r>
      <w:r>
        <w:rPr>
          <w:rFonts w:ascii="Arial" w:hAnsi="Arial" w:cs="Arial"/>
          <w:sz w:val="20"/>
          <w:szCs w:val="20"/>
        </w:rPr>
        <w:t>2</w:t>
      </w:r>
      <w:r w:rsidR="00CF06CD">
        <w:rPr>
          <w:rFonts w:ascii="Arial" w:hAnsi="Arial" w:cs="Arial"/>
          <w:sz w:val="20"/>
          <w:szCs w:val="20"/>
        </w:rPr>
        <w:t>2</w:t>
      </w:r>
      <w:r w:rsidRPr="008008D8">
        <w:rPr>
          <w:rFonts w:ascii="Arial" w:hAnsi="Arial" w:cs="Arial"/>
          <w:sz w:val="20"/>
          <w:szCs w:val="20"/>
        </w:rPr>
        <w:t xml:space="preserve">r. poz. </w:t>
      </w:r>
      <w:r w:rsidR="00CF06CD">
        <w:rPr>
          <w:rFonts w:ascii="Arial" w:hAnsi="Arial" w:cs="Arial"/>
          <w:sz w:val="20"/>
          <w:szCs w:val="20"/>
        </w:rPr>
        <w:t>559 ze zm.</w:t>
      </w:r>
      <w:r w:rsidRPr="008008D8">
        <w:rPr>
          <w:rFonts w:ascii="Arial" w:hAnsi="Arial" w:cs="Arial"/>
          <w:sz w:val="20"/>
          <w:szCs w:val="20"/>
        </w:rPr>
        <w:t>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ustawy z dnia </w:t>
      </w:r>
      <w:r>
        <w:rPr>
          <w:rFonts w:ascii="Arial" w:hAnsi="Arial" w:cs="Arial"/>
          <w:sz w:val="20"/>
          <w:szCs w:val="20"/>
        </w:rPr>
        <w:t>11 września</w:t>
      </w:r>
      <w:r w:rsidRPr="008008D8">
        <w:rPr>
          <w:rFonts w:ascii="Arial" w:hAnsi="Arial" w:cs="Arial"/>
          <w:sz w:val="20"/>
          <w:szCs w:val="20"/>
        </w:rPr>
        <w:t xml:space="preserve"> 2</w:t>
      </w:r>
      <w:r w:rsidR="006057B6">
        <w:rPr>
          <w:rFonts w:ascii="Arial" w:hAnsi="Arial" w:cs="Arial"/>
          <w:sz w:val="20"/>
          <w:szCs w:val="20"/>
        </w:rPr>
        <w:t xml:space="preserve">019 </w:t>
      </w:r>
      <w:r w:rsidRPr="008008D8">
        <w:rPr>
          <w:rFonts w:ascii="Arial" w:hAnsi="Arial" w:cs="Arial"/>
          <w:sz w:val="20"/>
          <w:szCs w:val="20"/>
        </w:rPr>
        <w:t>r. Prawo zamówień publicznych (Dz. U. z 20</w:t>
      </w:r>
      <w:r>
        <w:rPr>
          <w:rFonts w:ascii="Arial" w:hAnsi="Arial" w:cs="Arial"/>
          <w:sz w:val="20"/>
          <w:szCs w:val="20"/>
        </w:rPr>
        <w:t>2</w:t>
      </w:r>
      <w:r w:rsidR="00CF06CD">
        <w:rPr>
          <w:rFonts w:ascii="Arial" w:hAnsi="Arial" w:cs="Arial"/>
          <w:sz w:val="20"/>
          <w:szCs w:val="20"/>
        </w:rPr>
        <w:t>2</w:t>
      </w:r>
      <w:r w:rsidRPr="008008D8">
        <w:rPr>
          <w:rFonts w:ascii="Arial" w:hAnsi="Arial" w:cs="Arial"/>
          <w:sz w:val="20"/>
          <w:szCs w:val="20"/>
        </w:rPr>
        <w:t xml:space="preserve">r. poz. </w:t>
      </w:r>
      <w:r w:rsidR="00CF06CD">
        <w:rPr>
          <w:rFonts w:ascii="Arial" w:hAnsi="Arial" w:cs="Arial"/>
          <w:sz w:val="20"/>
          <w:szCs w:val="20"/>
        </w:rPr>
        <w:t>1710</w:t>
      </w:r>
      <w:r>
        <w:rPr>
          <w:rFonts w:ascii="Arial" w:hAnsi="Arial" w:cs="Arial"/>
          <w:sz w:val="20"/>
          <w:szCs w:val="20"/>
        </w:rPr>
        <w:t>);</w:t>
      </w:r>
      <w:r w:rsidRPr="008008D8">
        <w:rPr>
          <w:rFonts w:ascii="Arial" w:hAnsi="Arial" w:cs="Arial"/>
          <w:sz w:val="20"/>
          <w:szCs w:val="20"/>
        </w:rPr>
        <w:t xml:space="preserve"> 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ustawy z dnia 11 września 2015r. o zużytym sprzęcie elektrycznym i elektronicznym      </w:t>
      </w:r>
      <w:r>
        <w:rPr>
          <w:rFonts w:ascii="Arial" w:hAnsi="Arial" w:cs="Arial"/>
          <w:sz w:val="20"/>
          <w:szCs w:val="20"/>
        </w:rPr>
        <w:t xml:space="preserve">                  (Dz. U. z 202</w:t>
      </w:r>
      <w:r w:rsidR="00CF06CD">
        <w:rPr>
          <w:rFonts w:ascii="Arial" w:hAnsi="Arial" w:cs="Arial"/>
          <w:sz w:val="20"/>
          <w:szCs w:val="20"/>
        </w:rPr>
        <w:t>2</w:t>
      </w:r>
      <w:r w:rsidRPr="008008D8">
        <w:rPr>
          <w:rFonts w:ascii="Arial" w:hAnsi="Arial" w:cs="Arial"/>
          <w:sz w:val="20"/>
          <w:szCs w:val="20"/>
        </w:rPr>
        <w:t xml:space="preserve">r. poz. </w:t>
      </w:r>
      <w:r w:rsidR="00187309">
        <w:rPr>
          <w:rFonts w:ascii="Arial" w:hAnsi="Arial" w:cs="Arial"/>
          <w:sz w:val="20"/>
          <w:szCs w:val="20"/>
        </w:rPr>
        <w:t>1622 ze zm.</w:t>
      </w:r>
      <w:r w:rsidRPr="008008D8">
        <w:rPr>
          <w:rFonts w:ascii="Arial" w:hAnsi="Arial" w:cs="Arial"/>
          <w:sz w:val="20"/>
          <w:szCs w:val="20"/>
        </w:rPr>
        <w:t>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ustawy z dnia 13 czerwca 2013r. o gospodarce opakowaniami i odpadami opakowaniowymi (Dz. U. z 20</w:t>
      </w:r>
      <w:r>
        <w:rPr>
          <w:rFonts w:ascii="Arial" w:hAnsi="Arial" w:cs="Arial"/>
          <w:sz w:val="20"/>
          <w:szCs w:val="20"/>
        </w:rPr>
        <w:t>20</w:t>
      </w:r>
      <w:r w:rsidRPr="008008D8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 xml:space="preserve">1114 </w:t>
      </w:r>
      <w:r w:rsidRPr="008008D8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8008D8">
        <w:rPr>
          <w:rFonts w:ascii="Arial" w:hAnsi="Arial" w:cs="Arial"/>
          <w:sz w:val="20"/>
          <w:szCs w:val="20"/>
        </w:rPr>
        <w:t>późn</w:t>
      </w:r>
      <w:proofErr w:type="spellEnd"/>
      <w:r w:rsidRPr="008008D8">
        <w:rPr>
          <w:rFonts w:ascii="Arial" w:hAnsi="Arial" w:cs="Arial"/>
          <w:sz w:val="20"/>
          <w:szCs w:val="20"/>
        </w:rPr>
        <w:t>. zm.);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Rozporządzenia Ministra Środowiska z dnia 11 stycznia 2013r. </w:t>
      </w:r>
      <w:proofErr w:type="spellStart"/>
      <w:r w:rsidRPr="008008D8">
        <w:rPr>
          <w:rFonts w:ascii="Arial" w:hAnsi="Arial" w:cs="Arial"/>
          <w:sz w:val="20"/>
          <w:szCs w:val="20"/>
        </w:rPr>
        <w:t>ws</w:t>
      </w:r>
      <w:proofErr w:type="spellEnd"/>
      <w:r w:rsidRPr="008008D8">
        <w:rPr>
          <w:rFonts w:ascii="Arial" w:hAnsi="Arial" w:cs="Arial"/>
          <w:sz w:val="20"/>
          <w:szCs w:val="20"/>
        </w:rPr>
        <w:t>. szczegółowych wymagań              w zakresie odbierania odpadów komunalnych od właścicieli nieruchomości (Dz. U. z 2013r. poz. 122);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Rozporządzenia Ministra Środowiska z dnia 7 października 2016r. w sprawie szczegółowych wymagań dla transportu odpadów (Dz. U. z 2016r. poz. 1742);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Rozporządzenia Ministra </w:t>
      </w:r>
      <w:r>
        <w:rPr>
          <w:rFonts w:ascii="Arial" w:hAnsi="Arial" w:cs="Arial"/>
          <w:sz w:val="20"/>
          <w:szCs w:val="20"/>
        </w:rPr>
        <w:t>Klimatu</w:t>
      </w:r>
      <w:r w:rsidRPr="008008D8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</w:t>
      </w:r>
      <w:r w:rsidRPr="008008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stycznia </w:t>
      </w:r>
      <w:r w:rsidRPr="008008D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6D1C29">
        <w:rPr>
          <w:rFonts w:ascii="Arial" w:hAnsi="Arial" w:cs="Arial"/>
          <w:sz w:val="20"/>
          <w:szCs w:val="20"/>
        </w:rPr>
        <w:t xml:space="preserve"> </w:t>
      </w:r>
      <w:r w:rsidRPr="008008D8">
        <w:rPr>
          <w:rFonts w:ascii="Arial" w:hAnsi="Arial" w:cs="Arial"/>
          <w:sz w:val="20"/>
          <w:szCs w:val="20"/>
        </w:rPr>
        <w:t>w sprawie katalogu odpadów                     (Dz. U. z 20</w:t>
      </w:r>
      <w:r>
        <w:rPr>
          <w:rFonts w:ascii="Arial" w:hAnsi="Arial" w:cs="Arial"/>
          <w:sz w:val="20"/>
          <w:szCs w:val="20"/>
        </w:rPr>
        <w:t>20</w:t>
      </w:r>
      <w:r w:rsidR="006D1C29">
        <w:rPr>
          <w:rFonts w:ascii="Arial" w:hAnsi="Arial" w:cs="Arial"/>
          <w:sz w:val="20"/>
          <w:szCs w:val="20"/>
        </w:rPr>
        <w:t xml:space="preserve"> </w:t>
      </w:r>
      <w:r w:rsidRPr="008008D8">
        <w:rPr>
          <w:rFonts w:ascii="Arial" w:hAnsi="Arial" w:cs="Arial"/>
          <w:sz w:val="20"/>
          <w:szCs w:val="20"/>
        </w:rPr>
        <w:t>r. poz. 1</w:t>
      </w:r>
      <w:r>
        <w:rPr>
          <w:rFonts w:ascii="Arial" w:hAnsi="Arial" w:cs="Arial"/>
          <w:sz w:val="20"/>
          <w:szCs w:val="20"/>
        </w:rPr>
        <w:t>0</w:t>
      </w:r>
      <w:r w:rsidRPr="008008D8">
        <w:rPr>
          <w:rFonts w:ascii="Arial" w:hAnsi="Arial" w:cs="Arial"/>
          <w:sz w:val="20"/>
          <w:szCs w:val="20"/>
        </w:rPr>
        <w:t>);</w:t>
      </w:r>
    </w:p>
    <w:p w:rsidR="00AB6023" w:rsidRPr="008008D8" w:rsidRDefault="00AB6023" w:rsidP="00AB6023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Rozporządzenia Ministra </w:t>
      </w:r>
      <w:r>
        <w:rPr>
          <w:rFonts w:ascii="Arial" w:hAnsi="Arial" w:cs="Arial"/>
          <w:sz w:val="20"/>
          <w:szCs w:val="20"/>
        </w:rPr>
        <w:t>Klimatu i Środowiska z dnia 10 maja</w:t>
      </w:r>
      <w:r w:rsidRPr="008008D8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Pr="008008D8">
        <w:rPr>
          <w:rFonts w:ascii="Arial" w:hAnsi="Arial" w:cs="Arial"/>
          <w:sz w:val="20"/>
          <w:szCs w:val="20"/>
        </w:rPr>
        <w:t>1r. w sprawie sposobu selektywnego zbierania wybranych frakcji odpadów (Dz. U. z 2</w:t>
      </w:r>
      <w:r>
        <w:rPr>
          <w:rFonts w:ascii="Arial" w:hAnsi="Arial" w:cs="Arial"/>
          <w:sz w:val="20"/>
          <w:szCs w:val="20"/>
        </w:rPr>
        <w:t>021</w:t>
      </w:r>
      <w:r w:rsidRPr="008008D8">
        <w:rPr>
          <w:rFonts w:ascii="Arial" w:hAnsi="Arial" w:cs="Arial"/>
          <w:sz w:val="20"/>
          <w:szCs w:val="20"/>
        </w:rPr>
        <w:t>r. poz.</w:t>
      </w:r>
      <w:r>
        <w:rPr>
          <w:rFonts w:ascii="Arial" w:hAnsi="Arial" w:cs="Arial"/>
          <w:sz w:val="20"/>
          <w:szCs w:val="20"/>
        </w:rPr>
        <w:t xml:space="preserve"> 906</w:t>
      </w:r>
      <w:r w:rsidRPr="008008D8">
        <w:rPr>
          <w:rFonts w:ascii="Arial" w:hAnsi="Arial" w:cs="Arial"/>
          <w:sz w:val="20"/>
          <w:szCs w:val="20"/>
        </w:rPr>
        <w:t>);</w:t>
      </w:r>
    </w:p>
    <w:p w:rsidR="00AB6023" w:rsidRPr="00925E9D" w:rsidRDefault="00AB6023" w:rsidP="00AB60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5E9D">
        <w:rPr>
          <w:rFonts w:ascii="Arial" w:hAnsi="Arial" w:cs="Arial"/>
          <w:sz w:val="20"/>
          <w:szCs w:val="20"/>
        </w:rPr>
        <w:t xml:space="preserve">Uchwały Nr </w:t>
      </w:r>
      <w:r w:rsidR="00A511A7">
        <w:rPr>
          <w:rFonts w:ascii="Arial" w:hAnsi="Arial" w:cs="Arial"/>
          <w:sz w:val="20"/>
          <w:szCs w:val="20"/>
        </w:rPr>
        <w:t>273/XLIII/21</w:t>
      </w:r>
      <w:r w:rsidRPr="00925E9D">
        <w:rPr>
          <w:rFonts w:ascii="Arial" w:hAnsi="Arial" w:cs="Arial"/>
          <w:sz w:val="20"/>
          <w:szCs w:val="20"/>
        </w:rPr>
        <w:t xml:space="preserve"> Rady Gminy Słupno z dnia </w:t>
      </w:r>
      <w:r w:rsidR="00A511A7">
        <w:rPr>
          <w:rFonts w:ascii="Arial" w:hAnsi="Arial" w:cs="Arial"/>
          <w:sz w:val="20"/>
          <w:szCs w:val="20"/>
        </w:rPr>
        <w:t>30 listopada 2021</w:t>
      </w:r>
      <w:r w:rsidRPr="00925E9D">
        <w:rPr>
          <w:rFonts w:ascii="Arial" w:hAnsi="Arial" w:cs="Arial"/>
          <w:sz w:val="20"/>
          <w:szCs w:val="20"/>
        </w:rPr>
        <w:t xml:space="preserve">r. </w:t>
      </w:r>
      <w:proofErr w:type="spellStart"/>
      <w:r w:rsidRPr="00925E9D">
        <w:rPr>
          <w:rFonts w:ascii="Arial" w:hAnsi="Arial" w:cs="Arial"/>
          <w:sz w:val="20"/>
          <w:szCs w:val="20"/>
        </w:rPr>
        <w:t>ws</w:t>
      </w:r>
      <w:proofErr w:type="spellEnd"/>
      <w:r w:rsidRPr="00925E9D">
        <w:rPr>
          <w:rFonts w:ascii="Arial" w:hAnsi="Arial" w:cs="Arial"/>
          <w:sz w:val="20"/>
          <w:szCs w:val="20"/>
        </w:rPr>
        <w:t>. przyjęcia Regulaminu utrzymania czystości i porządku na terenie Gminy Słupno;</w:t>
      </w:r>
    </w:p>
    <w:p w:rsidR="00AB6023" w:rsidRPr="00925E9D" w:rsidRDefault="00AB6023" w:rsidP="00AB6023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5E9D">
        <w:rPr>
          <w:rFonts w:ascii="Arial" w:hAnsi="Arial" w:cs="Arial"/>
          <w:sz w:val="20"/>
          <w:szCs w:val="20"/>
        </w:rPr>
        <w:t xml:space="preserve">Uchwały Nr 96/XIV/19 Rady Gminy Słupno z dnia 04 listopada 2019r. </w:t>
      </w:r>
      <w:proofErr w:type="spellStart"/>
      <w:r w:rsidRPr="00925E9D">
        <w:rPr>
          <w:rFonts w:ascii="Arial" w:hAnsi="Arial" w:cs="Arial"/>
          <w:sz w:val="20"/>
          <w:szCs w:val="20"/>
        </w:rPr>
        <w:t>ws</w:t>
      </w:r>
      <w:proofErr w:type="spellEnd"/>
      <w:r w:rsidRPr="00925E9D">
        <w:rPr>
          <w:rFonts w:ascii="Arial" w:hAnsi="Arial" w:cs="Arial"/>
          <w:sz w:val="20"/>
          <w:szCs w:val="20"/>
        </w:rPr>
        <w:t>. szczegółowego sposobu i zakresu świadczenia usług w zakresie odbierania odpadów komunalnych od właścicieli nieruchomości i zagospodarowania tych odpadów, w zamian za uiszczoną przez właściciela nieruchomości opłatę za gospodarowanie odpadami komunalnymi na terenie Gminy Słupno.</w:t>
      </w:r>
    </w:p>
    <w:p w:rsidR="00AB6023" w:rsidRPr="008008D8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B6023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B6023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B6023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B6023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B6023" w:rsidRPr="008008D8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B6023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C5596" w:rsidRDefault="009C5596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C5596" w:rsidRDefault="009C5596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C5596" w:rsidRDefault="009C5596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C5596" w:rsidRDefault="009C5596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C5596" w:rsidRDefault="009C5596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C5596" w:rsidRDefault="009C5596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AB6023" w:rsidRPr="008008D8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008D8">
        <w:rPr>
          <w:rFonts w:ascii="Arial" w:hAnsi="Arial" w:cs="Arial"/>
          <w:b/>
          <w:sz w:val="20"/>
          <w:szCs w:val="20"/>
        </w:rPr>
        <w:t xml:space="preserve">      </w:t>
      </w:r>
    </w:p>
    <w:p w:rsidR="00AB6023" w:rsidRPr="001C4B44" w:rsidRDefault="00AB6023" w:rsidP="00AB6023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C4B44">
        <w:rPr>
          <w:rFonts w:ascii="Arial" w:hAnsi="Arial" w:cs="Arial"/>
          <w:b/>
        </w:rPr>
        <w:lastRenderedPageBreak/>
        <w:t>Rozdział 2</w:t>
      </w:r>
    </w:p>
    <w:p w:rsidR="00AB6023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C4B44">
        <w:rPr>
          <w:rFonts w:ascii="Arial" w:hAnsi="Arial" w:cs="Arial"/>
          <w:b/>
        </w:rPr>
        <w:t xml:space="preserve">Charakterystyka </w:t>
      </w:r>
      <w:r>
        <w:rPr>
          <w:rFonts w:ascii="Arial" w:hAnsi="Arial" w:cs="Arial"/>
          <w:b/>
        </w:rPr>
        <w:t>gminy</w:t>
      </w:r>
    </w:p>
    <w:p w:rsidR="00AB6023" w:rsidRPr="001C4B44" w:rsidRDefault="00AB6023" w:rsidP="00AB6023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AB6023" w:rsidRPr="008008D8" w:rsidRDefault="00AB6023" w:rsidP="00AB6023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B6023" w:rsidRPr="00A35DAE" w:rsidRDefault="00AB6023" w:rsidP="00AB602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DAE">
        <w:rPr>
          <w:rFonts w:ascii="Arial" w:hAnsi="Arial" w:cs="Arial"/>
          <w:b/>
          <w:sz w:val="20"/>
          <w:szCs w:val="20"/>
        </w:rPr>
        <w:t>Powierzchnia</w:t>
      </w:r>
    </w:p>
    <w:p w:rsidR="00AB6023" w:rsidRPr="00A35DAE" w:rsidRDefault="00AB6023" w:rsidP="00AB602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DAE">
        <w:rPr>
          <w:rFonts w:ascii="Arial" w:hAnsi="Arial" w:cs="Arial"/>
          <w:sz w:val="20"/>
          <w:szCs w:val="20"/>
        </w:rPr>
        <w:t>Powierzchnia gminy – 74,70 km2</w:t>
      </w:r>
    </w:p>
    <w:p w:rsidR="00AB6023" w:rsidRPr="00A35DAE" w:rsidRDefault="00AB6023" w:rsidP="00AB602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B6023" w:rsidRPr="00A35DAE" w:rsidRDefault="00AB6023" w:rsidP="00AB60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5DAE">
        <w:rPr>
          <w:rFonts w:ascii="Arial" w:hAnsi="Arial" w:cs="Arial"/>
          <w:b/>
          <w:sz w:val="20"/>
          <w:szCs w:val="20"/>
        </w:rPr>
        <w:t xml:space="preserve">Liczba złożonych deklaracji oraz osób zadeklarowanych w systemie – wg. stanu </w:t>
      </w:r>
      <w:r w:rsidRPr="00A35DAE">
        <w:rPr>
          <w:rFonts w:ascii="Arial" w:hAnsi="Arial" w:cs="Arial"/>
          <w:b/>
          <w:sz w:val="20"/>
          <w:szCs w:val="20"/>
        </w:rPr>
        <w:br/>
        <w:t xml:space="preserve">na dzień </w:t>
      </w:r>
      <w:r w:rsidR="009C5596" w:rsidRPr="00A35DAE">
        <w:rPr>
          <w:rFonts w:ascii="Arial" w:hAnsi="Arial" w:cs="Arial"/>
          <w:b/>
          <w:sz w:val="20"/>
          <w:szCs w:val="20"/>
        </w:rPr>
        <w:t>31.08</w:t>
      </w:r>
      <w:r w:rsidRPr="00A35DAE">
        <w:rPr>
          <w:rFonts w:ascii="Arial" w:hAnsi="Arial" w:cs="Arial"/>
          <w:b/>
          <w:sz w:val="20"/>
          <w:szCs w:val="20"/>
        </w:rPr>
        <w:t>.202</w:t>
      </w:r>
      <w:r w:rsidR="00E403AE" w:rsidRPr="00A35DAE">
        <w:rPr>
          <w:rFonts w:ascii="Arial" w:hAnsi="Arial" w:cs="Arial"/>
          <w:b/>
          <w:sz w:val="20"/>
          <w:szCs w:val="20"/>
        </w:rPr>
        <w:t>2</w:t>
      </w:r>
      <w:r w:rsidRPr="00A35DAE">
        <w:rPr>
          <w:rFonts w:ascii="Arial" w:hAnsi="Arial" w:cs="Arial"/>
          <w:b/>
          <w:sz w:val="20"/>
          <w:szCs w:val="20"/>
        </w:rPr>
        <w:t xml:space="preserve"> r.</w:t>
      </w:r>
    </w:p>
    <w:p w:rsidR="00AB6023" w:rsidRPr="00A35DAE" w:rsidRDefault="00AB6023" w:rsidP="00AB6023">
      <w:pPr>
        <w:pStyle w:val="Akapitzlist"/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1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2114"/>
        <w:gridCol w:w="4382"/>
      </w:tblGrid>
      <w:tr w:rsidR="00A35DAE" w:rsidRPr="00A35DAE" w:rsidTr="000753FE">
        <w:trPr>
          <w:trHeight w:val="720"/>
          <w:jc w:val="center"/>
        </w:trPr>
        <w:tc>
          <w:tcPr>
            <w:tcW w:w="145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AB6023" w:rsidRPr="00A35DAE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14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AB6023" w:rsidRPr="00A35DAE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osób w</w:t>
            </w: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systemie</w:t>
            </w:r>
          </w:p>
        </w:tc>
        <w:tc>
          <w:tcPr>
            <w:tcW w:w="438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6023" w:rsidRPr="00A35DAE" w:rsidRDefault="00AB6023" w:rsidP="00075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złożonych deklaracji</w:t>
            </w:r>
          </w:p>
        </w:tc>
      </w:tr>
      <w:tr w:rsidR="009024B8" w:rsidRPr="00A35DAE" w:rsidTr="000753FE">
        <w:trPr>
          <w:trHeight w:val="494"/>
          <w:jc w:val="center"/>
        </w:trPr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6023" w:rsidRPr="00A35DAE" w:rsidRDefault="00AB6023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6023" w:rsidRPr="00A35DAE" w:rsidRDefault="005B57B2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DAE">
              <w:rPr>
                <w:rFonts w:ascii="Arial" w:hAnsi="Arial" w:cs="Arial"/>
                <w:b/>
                <w:sz w:val="20"/>
                <w:szCs w:val="20"/>
              </w:rPr>
              <w:t>8153</w:t>
            </w:r>
          </w:p>
        </w:tc>
        <w:tc>
          <w:tcPr>
            <w:tcW w:w="4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6023" w:rsidRPr="00A35DAE" w:rsidRDefault="00494B7E" w:rsidP="00211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 w:rsidR="002115ED"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</w:tr>
    </w:tbl>
    <w:p w:rsidR="00AB6023" w:rsidRPr="00A35DAE" w:rsidRDefault="00AB6023" w:rsidP="00AB6023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AB6023" w:rsidRPr="00A35DAE" w:rsidRDefault="00AB6023" w:rsidP="00AB60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A35DAE">
        <w:rPr>
          <w:rFonts w:ascii="Arial" w:hAnsi="Arial" w:cs="Arial"/>
          <w:b/>
          <w:sz w:val="20"/>
          <w:szCs w:val="20"/>
        </w:rPr>
        <w:t xml:space="preserve">Liczba złożonych deklaracji dla nieruchomości, na których znajdują się domki  letniskowe lub innych nieruchomości wykorzystywanych na cele rekreacyjno-wypoczynkowe– wg. stanu na dzień </w:t>
      </w:r>
      <w:r w:rsidR="009C5596" w:rsidRPr="00A35DAE">
        <w:rPr>
          <w:rFonts w:ascii="Arial" w:hAnsi="Arial" w:cs="Arial"/>
          <w:b/>
          <w:sz w:val="20"/>
          <w:szCs w:val="20"/>
        </w:rPr>
        <w:t>31.08</w:t>
      </w:r>
      <w:r w:rsidRPr="00A35DAE">
        <w:rPr>
          <w:rFonts w:ascii="Arial" w:hAnsi="Arial" w:cs="Arial"/>
          <w:b/>
          <w:sz w:val="20"/>
          <w:szCs w:val="20"/>
        </w:rPr>
        <w:t>.202</w:t>
      </w:r>
      <w:r w:rsidR="002404D9" w:rsidRPr="00A35DAE">
        <w:rPr>
          <w:rFonts w:ascii="Arial" w:hAnsi="Arial" w:cs="Arial"/>
          <w:b/>
          <w:sz w:val="20"/>
          <w:szCs w:val="20"/>
        </w:rPr>
        <w:t>2</w:t>
      </w:r>
      <w:r w:rsidRPr="00A35DAE">
        <w:rPr>
          <w:rFonts w:ascii="Arial" w:hAnsi="Arial" w:cs="Arial"/>
          <w:b/>
          <w:sz w:val="20"/>
          <w:szCs w:val="20"/>
        </w:rPr>
        <w:t>r.</w:t>
      </w:r>
    </w:p>
    <w:p w:rsidR="00AB6023" w:rsidRPr="00A35DAE" w:rsidRDefault="00AB6023" w:rsidP="00AB6023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5740"/>
      </w:tblGrid>
      <w:tr w:rsidR="00A35DAE" w:rsidRPr="00A35DAE" w:rsidTr="000753FE">
        <w:trPr>
          <w:trHeight w:val="546"/>
          <w:jc w:val="center"/>
        </w:trPr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A35DAE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4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B6023" w:rsidRPr="00A35DAE" w:rsidRDefault="00AB6023" w:rsidP="00075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Liczba złożonych deklaracji </w:t>
            </w:r>
          </w:p>
        </w:tc>
      </w:tr>
      <w:tr w:rsidR="00A35DAE" w:rsidRPr="00A35DAE" w:rsidTr="000753FE">
        <w:trPr>
          <w:trHeight w:val="415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6023" w:rsidRPr="00A35DAE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6023" w:rsidRPr="00A35DAE" w:rsidRDefault="002115ED" w:rsidP="00075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</w:tbl>
    <w:p w:rsidR="00AB6023" w:rsidRPr="008008D8" w:rsidRDefault="00AB6023" w:rsidP="00AB6023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Pr="008008D8" w:rsidRDefault="00AB6023" w:rsidP="00AB60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 w:rsidRPr="008008D8">
        <w:rPr>
          <w:rFonts w:ascii="Arial" w:hAnsi="Arial" w:cs="Arial"/>
          <w:b/>
          <w:sz w:val="20"/>
          <w:szCs w:val="20"/>
        </w:rPr>
        <w:t>Masy odpadów komunalnych odebrane z nieruchomości, na których zamieszkują mieszkańcy oraz nieruchomości, na których znajdują się domki  letniskowe lub innych nieruchomości wykorzystywanych na cele rekreacyjno-wypoczynkowe:</w:t>
      </w:r>
    </w:p>
    <w:p w:rsidR="00AB6023" w:rsidRPr="008008D8" w:rsidRDefault="00AB6023" w:rsidP="00AB602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AB6023" w:rsidRPr="008008D8" w:rsidRDefault="00AB6023" w:rsidP="00AB60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08D8">
        <w:rPr>
          <w:rFonts w:ascii="Arial" w:hAnsi="Arial" w:cs="Arial"/>
          <w:b/>
          <w:sz w:val="20"/>
          <w:szCs w:val="20"/>
        </w:rPr>
        <w:t>w 20</w:t>
      </w:r>
      <w:r>
        <w:rPr>
          <w:rFonts w:ascii="Arial" w:hAnsi="Arial" w:cs="Arial"/>
          <w:b/>
          <w:sz w:val="20"/>
          <w:szCs w:val="20"/>
        </w:rPr>
        <w:t>2</w:t>
      </w:r>
      <w:r w:rsidR="002115ED">
        <w:rPr>
          <w:rFonts w:ascii="Arial" w:hAnsi="Arial" w:cs="Arial"/>
          <w:b/>
          <w:sz w:val="20"/>
          <w:szCs w:val="20"/>
        </w:rPr>
        <w:t>1</w:t>
      </w:r>
      <w:r w:rsidRPr="008008D8">
        <w:rPr>
          <w:rFonts w:ascii="Arial" w:hAnsi="Arial" w:cs="Arial"/>
          <w:b/>
          <w:sz w:val="20"/>
          <w:szCs w:val="20"/>
        </w:rPr>
        <w:t xml:space="preserve"> r. (I-XII) z terenu gminy Słupno:</w:t>
      </w:r>
    </w:p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4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395"/>
        <w:gridCol w:w="1589"/>
      </w:tblGrid>
      <w:tr w:rsidR="00AB6023" w:rsidRPr="008008D8" w:rsidTr="000753FE">
        <w:trPr>
          <w:trHeight w:val="570"/>
          <w:jc w:val="center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Rodzaj odpadu 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Masa [Mg]</w:t>
            </w:r>
          </w:p>
        </w:tc>
      </w:tr>
      <w:tr w:rsidR="00AB6023" w:rsidRPr="008008D8" w:rsidTr="000753FE">
        <w:trPr>
          <w:trHeight w:val="574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Niesegregowane (zmieszane) odpady komunalne/pozostałości z sortowania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1429,95</w:t>
            </w:r>
          </w:p>
        </w:tc>
      </w:tr>
      <w:tr w:rsidR="00AB6023" w:rsidRPr="008008D8" w:rsidTr="000753FE">
        <w:trPr>
          <w:trHeight w:val="555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19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Szkło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223,82</w:t>
            </w:r>
          </w:p>
        </w:tc>
      </w:tr>
      <w:tr w:rsidR="00AB6023" w:rsidRPr="008008D8" w:rsidTr="000753FE">
        <w:trPr>
          <w:trHeight w:val="69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Tworzywa sztuczne, metale, opa</w:t>
            </w:r>
            <w:r w:rsidR="0025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kowania wielomateriałowe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DE9D9"/>
            <w:vAlign w:val="center"/>
          </w:tcPr>
          <w:p w:rsidR="00AB6023" w:rsidRPr="00AA0695" w:rsidRDefault="00AB6023" w:rsidP="00251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286,</w:t>
            </w:r>
            <w:r w:rsidR="00251E0D">
              <w:rPr>
                <w:rFonts w:ascii="Arial" w:eastAsia="Times New Roman" w:hAnsi="Arial" w:cs="Arial"/>
                <w:b/>
                <w:sz w:val="20"/>
                <w:szCs w:val="20"/>
              </w:rPr>
              <w:t>84</w:t>
            </w:r>
          </w:p>
        </w:tc>
      </w:tr>
      <w:tr w:rsidR="00AB6023" w:rsidRPr="008008D8" w:rsidTr="000753FE">
        <w:trPr>
          <w:trHeight w:val="69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Default="00AB6023" w:rsidP="0019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Papier i </w:t>
            </w:r>
            <w:r w:rsidR="00194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makulatura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DE9D9"/>
            <w:vAlign w:val="center"/>
          </w:tcPr>
          <w:p w:rsidR="00AB6023" w:rsidRDefault="00251E0D" w:rsidP="00251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136,22</w:t>
            </w:r>
          </w:p>
        </w:tc>
      </w:tr>
      <w:tr w:rsidR="00AB6023" w:rsidRPr="008008D8" w:rsidTr="000753FE">
        <w:trPr>
          <w:trHeight w:val="55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Bioodpady stanowiące odpady komunalne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871,35</w:t>
            </w:r>
          </w:p>
        </w:tc>
      </w:tr>
      <w:tr w:rsidR="00AB6023" w:rsidRPr="008008D8" w:rsidTr="000753FE">
        <w:trPr>
          <w:trHeight w:val="41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C05AB1" w:rsidP="00C05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Meble i </w:t>
            </w:r>
            <w:r w:rsidR="009237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="00AB6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dpady wielkogabarytowe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69,98</w:t>
            </w:r>
          </w:p>
        </w:tc>
      </w:tr>
      <w:tr w:rsidR="00AB6023" w:rsidRPr="008008D8" w:rsidTr="000753FE">
        <w:trPr>
          <w:trHeight w:val="69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Odpady budowlane </w:t>
            </w: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 rozbiórkowe, stanowiące odpady komunalne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99,32</w:t>
            </w:r>
          </w:p>
        </w:tc>
      </w:tr>
      <w:tr w:rsidR="00AB6023" w:rsidRPr="008008D8" w:rsidTr="000753FE">
        <w:trPr>
          <w:trHeight w:val="421"/>
          <w:jc w:val="center"/>
        </w:trPr>
        <w:tc>
          <w:tcPr>
            <w:tcW w:w="155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ZSEE</w:t>
            </w:r>
            <w:r w:rsidR="001941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oraz zużyte baterie i akumulatory</w:t>
            </w:r>
          </w:p>
        </w:tc>
        <w:tc>
          <w:tcPr>
            <w:tcW w:w="1589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10,97</w:t>
            </w:r>
          </w:p>
        </w:tc>
      </w:tr>
      <w:tr w:rsidR="00AB6023" w:rsidRPr="008008D8" w:rsidTr="000753FE">
        <w:trPr>
          <w:trHeight w:val="42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23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Zużyte opony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10,74</w:t>
            </w:r>
          </w:p>
        </w:tc>
      </w:tr>
      <w:tr w:rsidR="00AB6023" w:rsidRPr="008008D8" w:rsidTr="000753FE">
        <w:trPr>
          <w:trHeight w:val="56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23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23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Leki i chemikalia</w:t>
            </w:r>
            <w:r w:rsidR="001941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oraz odpady niebezpieczne </w:t>
            </w:r>
            <w:r w:rsidR="00110A89">
              <w:rPr>
                <w:rFonts w:ascii="Arial" w:eastAsia="Times New Roman" w:hAnsi="Arial" w:cs="Arial"/>
                <w:b/>
                <w:sz w:val="20"/>
                <w:szCs w:val="20"/>
              </w:rPr>
              <w:t>stanowiące odpady komunalne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0,21</w:t>
            </w:r>
          </w:p>
        </w:tc>
      </w:tr>
    </w:tbl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Pr="00295AB1" w:rsidRDefault="00AB6023" w:rsidP="00AB60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AB1">
        <w:rPr>
          <w:rFonts w:ascii="Arial" w:hAnsi="Arial" w:cs="Arial"/>
          <w:b/>
          <w:sz w:val="20"/>
          <w:szCs w:val="20"/>
        </w:rPr>
        <w:t>w 202</w:t>
      </w:r>
      <w:r w:rsidR="00251E0D">
        <w:rPr>
          <w:rFonts w:ascii="Arial" w:hAnsi="Arial" w:cs="Arial"/>
          <w:b/>
          <w:sz w:val="20"/>
          <w:szCs w:val="20"/>
        </w:rPr>
        <w:t>2</w:t>
      </w:r>
      <w:r w:rsidRPr="00295AB1">
        <w:rPr>
          <w:rFonts w:ascii="Arial" w:hAnsi="Arial" w:cs="Arial"/>
          <w:b/>
          <w:sz w:val="20"/>
          <w:szCs w:val="20"/>
        </w:rPr>
        <w:t xml:space="preserve"> r. (I-</w:t>
      </w:r>
      <w:r w:rsidR="00251E0D">
        <w:rPr>
          <w:rFonts w:ascii="Arial" w:hAnsi="Arial" w:cs="Arial"/>
          <w:b/>
          <w:sz w:val="20"/>
          <w:szCs w:val="20"/>
        </w:rPr>
        <w:t>VIII</w:t>
      </w:r>
      <w:r w:rsidRPr="00295AB1">
        <w:rPr>
          <w:rFonts w:ascii="Arial" w:hAnsi="Arial" w:cs="Arial"/>
          <w:b/>
          <w:sz w:val="20"/>
          <w:szCs w:val="20"/>
        </w:rPr>
        <w:t>) z terenu gminy Słupno:</w:t>
      </w: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395"/>
        <w:gridCol w:w="1589"/>
      </w:tblGrid>
      <w:tr w:rsidR="00AB6023" w:rsidRPr="008008D8" w:rsidTr="000753FE">
        <w:trPr>
          <w:trHeight w:val="696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Rodzaj odpadu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Masa [Mg]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Niesegregowane (zmieszane) odpady komunalne/pozostałości z sortowania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1063,18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110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Szkło 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155,24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197,44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110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Papier i </w:t>
            </w:r>
            <w:r w:rsidR="00110A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makulatura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93,34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Bioodpady stanowiące odpady komunalne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25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757,46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C05AB1" w:rsidP="00C05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Meble i</w:t>
            </w:r>
            <w:r w:rsidR="009237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</w:t>
            </w:r>
            <w:r w:rsidR="00AB6023"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dpady wielkogabarytow</w:t>
            </w:r>
            <w:r w:rsidR="00AB60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72,06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Odpady budowlane </w:t>
            </w:r>
            <w:r w:rsidRPr="008008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 rozbiórkowe, stanowiące odpady komunalne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102,70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ZSEE</w:t>
            </w:r>
            <w:r w:rsidR="00110A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oraz zużyte baterie i akumulatory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10,74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Zużyte opony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251E0D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8,10</w:t>
            </w:r>
          </w:p>
        </w:tc>
      </w:tr>
      <w:tr w:rsidR="00AB6023" w:rsidRPr="008008D8" w:rsidTr="000753FE">
        <w:trPr>
          <w:trHeight w:val="69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B6023" w:rsidRPr="008008D8" w:rsidRDefault="00AB6023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B6023" w:rsidRDefault="00110A89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Leki i chemikalia oraz odpady niebezpieczne stanowiące odpady komunalne</w:t>
            </w:r>
          </w:p>
        </w:tc>
        <w:tc>
          <w:tcPr>
            <w:tcW w:w="1589" w:type="dxa"/>
            <w:shd w:val="clear" w:color="auto" w:fill="FDE9D9"/>
            <w:vAlign w:val="center"/>
          </w:tcPr>
          <w:p w:rsidR="00AB6023" w:rsidRPr="00AA0695" w:rsidRDefault="00AB6023" w:rsidP="00251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695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6023" w:rsidRPr="00D71095" w:rsidRDefault="00AB6023" w:rsidP="00AB6023">
      <w:pPr>
        <w:spacing w:after="0" w:line="240" w:lineRule="auto"/>
        <w:jc w:val="both"/>
        <w:rPr>
          <w:rFonts w:ascii="Arial" w:hAnsi="Arial" w:cs="Arial"/>
          <w:b/>
          <w:strike/>
          <w:sz w:val="20"/>
          <w:szCs w:val="20"/>
        </w:rPr>
      </w:pPr>
    </w:p>
    <w:p w:rsidR="00AB6023" w:rsidRPr="00D71095" w:rsidRDefault="00AB6023" w:rsidP="00AB6023">
      <w:pPr>
        <w:spacing w:after="0" w:line="240" w:lineRule="auto"/>
        <w:jc w:val="both"/>
        <w:rPr>
          <w:rFonts w:ascii="Arial" w:hAnsi="Arial" w:cs="Arial"/>
          <w:b/>
          <w:strike/>
          <w:sz w:val="20"/>
          <w:szCs w:val="20"/>
        </w:rPr>
      </w:pPr>
    </w:p>
    <w:p w:rsidR="00AB6023" w:rsidRPr="00D71095" w:rsidRDefault="008B32C1" w:rsidP="00AB6023">
      <w:pPr>
        <w:spacing w:after="0" w:line="240" w:lineRule="auto"/>
        <w:ind w:left="720"/>
        <w:jc w:val="both"/>
        <w:rPr>
          <w:rFonts w:ascii="Arial" w:hAnsi="Arial" w:cs="Arial"/>
          <w:b/>
          <w:strike/>
          <w:sz w:val="20"/>
          <w:szCs w:val="20"/>
        </w:rPr>
      </w:pPr>
      <w:r w:rsidRPr="00D71095">
        <w:t>5. Szacowana ilość odpadów do odebrania i zagospodarowania w ramach realizacji zamówienia [Mg] (2</w:t>
      </w:r>
      <w:r w:rsidR="009237AA">
        <w:t>3</w:t>
      </w:r>
      <w:r w:rsidRPr="00D71095">
        <w:t xml:space="preserve"> miesiące)</w:t>
      </w:r>
    </w:p>
    <w:tbl>
      <w:tblPr>
        <w:tblW w:w="8272" w:type="dxa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3969"/>
        <w:gridCol w:w="3446"/>
      </w:tblGrid>
      <w:tr w:rsidR="00D71095" w:rsidRPr="00D71095" w:rsidTr="008B32C1">
        <w:trPr>
          <w:trHeight w:val="696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8B32C1" w:rsidRPr="00D71095" w:rsidRDefault="008B32C1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32C1" w:rsidRPr="00D71095" w:rsidRDefault="008B32C1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Rodzaj odpadu 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8B32C1" w:rsidRPr="00D71095" w:rsidRDefault="008B32C1" w:rsidP="009237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095">
              <w:rPr>
                <w:rFonts w:ascii="Arial" w:hAnsi="Arial" w:cs="Arial"/>
                <w:b/>
                <w:sz w:val="20"/>
                <w:szCs w:val="20"/>
              </w:rPr>
              <w:t>Szacowana ilość odpadów do odebrania i zagospodarowania w ramach realizacji zamówienia [Mg] (2</w:t>
            </w:r>
            <w:r w:rsidR="009237A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71095">
              <w:rPr>
                <w:rFonts w:ascii="Arial" w:hAnsi="Arial" w:cs="Arial"/>
                <w:b/>
                <w:sz w:val="20"/>
                <w:szCs w:val="20"/>
              </w:rPr>
              <w:t xml:space="preserve"> miesiące)</w:t>
            </w:r>
            <w:r w:rsidR="009E2160" w:rsidRPr="00D7109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71095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8B32C1" w:rsidRPr="00D71095" w:rsidRDefault="008B32C1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32C1" w:rsidRPr="00D71095" w:rsidRDefault="008B32C1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Niesegregowane (zmieszane) odpady komunalne/pozostałości z sortowania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8B32C1" w:rsidRPr="00D71095" w:rsidRDefault="00C35DF2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3274,71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2F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Szkło 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2F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495,89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D71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648,37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110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Papier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makulatura</w:t>
            </w: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FB7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313,37</w:t>
            </w: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Bioodpady stanowiące odpady komunalne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2326,46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923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Meble i inne o</w:t>
            </w: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dpady wielkogabarytow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195,63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BE6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Odpady budowlane </w:t>
            </w: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i rozbiórkowe, stanowiące odpady komunalne 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BE61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322,45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>ZSEE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oraz zużyte baterie i akumulatory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31,91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>Zużyte opony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00F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23,68</w:t>
            </w:r>
          </w:p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Leki i chemikalia oraz odpady niebezpieczne stanowiące odpady komunalne</w:t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0,47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E8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>Tekstylia i odzież</w:t>
            </w: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1,99</w:t>
            </w:r>
          </w:p>
        </w:tc>
      </w:tr>
      <w:tr w:rsidR="0065200F" w:rsidRPr="00D71095" w:rsidTr="008B32C1">
        <w:trPr>
          <w:trHeight w:val="69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200F" w:rsidRPr="00D71095" w:rsidRDefault="0065200F" w:rsidP="00E8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Odpady niekwalifikujące się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odpadów medycznych powstałe </w:t>
            </w: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w gospodarstwie domowym</w:t>
            </w:r>
            <w:r w:rsidRPr="00D71095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446" w:type="dxa"/>
            <w:shd w:val="clear" w:color="auto" w:fill="FDE9D9"/>
            <w:vAlign w:val="center"/>
          </w:tcPr>
          <w:p w:rsidR="0065200F" w:rsidRPr="00D71095" w:rsidRDefault="0065200F" w:rsidP="00075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0,09</w:t>
            </w:r>
          </w:p>
        </w:tc>
      </w:tr>
    </w:tbl>
    <w:p w:rsidR="00AB6023" w:rsidRPr="00D71095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b/>
          <w:strike/>
          <w:sz w:val="20"/>
          <w:szCs w:val="20"/>
        </w:rPr>
      </w:pPr>
    </w:p>
    <w:p w:rsidR="00AB6023" w:rsidRPr="00D71095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6023" w:rsidRPr="00D71095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b/>
          <w:strike/>
          <w:sz w:val="20"/>
          <w:szCs w:val="20"/>
        </w:rPr>
      </w:pPr>
    </w:p>
    <w:p w:rsidR="00AB6023" w:rsidRPr="00D71095" w:rsidRDefault="00AB6023" w:rsidP="00AB6023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6023" w:rsidRPr="00AA4556" w:rsidRDefault="009E2160" w:rsidP="000B0D7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AA4556">
        <w:rPr>
          <w:rFonts w:ascii="Arial" w:eastAsia="Times New Roman" w:hAnsi="Arial" w:cs="Arial"/>
          <w:bCs/>
          <w:iCs/>
          <w:sz w:val="20"/>
          <w:szCs w:val="20"/>
        </w:rPr>
        <w:t>*</w:t>
      </w:r>
      <w:r w:rsidR="000B0D7D" w:rsidRPr="00AA4556">
        <w:rPr>
          <w:rFonts w:ascii="Arial" w:eastAsia="Times New Roman" w:hAnsi="Arial" w:cs="Arial"/>
          <w:bCs/>
          <w:iCs/>
          <w:sz w:val="20"/>
          <w:szCs w:val="20"/>
        </w:rPr>
        <w:t xml:space="preserve">Ze względu na specyficzny rodzaj zamówienia oraz obowiązek zapewnienia </w:t>
      </w:r>
      <w:r w:rsidR="00687580" w:rsidRPr="00AA4556">
        <w:rPr>
          <w:rFonts w:ascii="Arial" w:eastAsia="Times New Roman" w:hAnsi="Arial" w:cs="Arial"/>
          <w:bCs/>
          <w:iCs/>
          <w:sz w:val="20"/>
          <w:szCs w:val="20"/>
        </w:rPr>
        <w:t xml:space="preserve">właścicielom nieruchomości zamieszkałych pozbywania się wszystkich rodzajów odpadów komunalnych, Zamawiający nie jest w stanie przewidzieć zmian, jakie mogą nastąpić podczas realizacji zamówienia, </w:t>
      </w:r>
      <w:r w:rsidR="00E15F0E" w:rsidRPr="00AA4556">
        <w:rPr>
          <w:rFonts w:ascii="Arial" w:eastAsia="Times New Roman" w:hAnsi="Arial" w:cs="Arial"/>
          <w:bCs/>
          <w:iCs/>
          <w:sz w:val="20"/>
          <w:szCs w:val="20"/>
        </w:rPr>
        <w:t>zatem nie istnieje możliwość podania dokładnych ilości odpadów komunalnych jakie W</w:t>
      </w:r>
      <w:r w:rsidR="005150B4" w:rsidRPr="00AA4556">
        <w:rPr>
          <w:rFonts w:ascii="Arial" w:eastAsia="Times New Roman" w:hAnsi="Arial" w:cs="Arial"/>
          <w:bCs/>
          <w:iCs/>
          <w:sz w:val="20"/>
          <w:szCs w:val="20"/>
        </w:rPr>
        <w:t>ykonawca zob</w:t>
      </w:r>
      <w:r w:rsidR="003B23BA" w:rsidRPr="00AA4556">
        <w:rPr>
          <w:rFonts w:ascii="Arial" w:eastAsia="Times New Roman" w:hAnsi="Arial" w:cs="Arial"/>
          <w:bCs/>
          <w:iCs/>
          <w:sz w:val="20"/>
          <w:szCs w:val="20"/>
        </w:rPr>
        <w:t xml:space="preserve">owiązany będzie odebrać. Ilości odpadów poszczególnych frakcji odpadów mogą ulec zarówno zwiększeniu, jak i zmniejszeniu, dlatego na Wykonawcy ciąży obowiązek i ryzyko skalkulowania wszystkich kosztów. </w:t>
      </w:r>
    </w:p>
    <w:p w:rsidR="00AB6023" w:rsidRPr="00AA4556" w:rsidRDefault="00AB6023" w:rsidP="00AB6023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AB6023" w:rsidRPr="001C4B44" w:rsidRDefault="00AB6023" w:rsidP="00AB6023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1C4B44">
        <w:rPr>
          <w:rFonts w:ascii="Arial" w:eastAsia="Times New Roman" w:hAnsi="Arial" w:cs="Arial"/>
          <w:b/>
          <w:bCs/>
          <w:iCs/>
          <w:color w:val="000000"/>
        </w:rPr>
        <w:lastRenderedPageBreak/>
        <w:t>Rozdział 3</w:t>
      </w:r>
    </w:p>
    <w:p w:rsidR="00AB6023" w:rsidRPr="001C4B44" w:rsidRDefault="00AB6023" w:rsidP="00AB6023">
      <w:pPr>
        <w:pStyle w:val="Akapitzlist"/>
        <w:spacing w:after="0" w:line="240" w:lineRule="auto"/>
        <w:jc w:val="center"/>
        <w:rPr>
          <w:rFonts w:ascii="Arial" w:hAnsi="Arial" w:cs="Arial"/>
        </w:rPr>
      </w:pPr>
      <w:r w:rsidRPr="001C4B44">
        <w:rPr>
          <w:rFonts w:ascii="Arial" w:hAnsi="Arial" w:cs="Arial"/>
          <w:b/>
        </w:rPr>
        <w:t xml:space="preserve">Rodzaje odpadów komunalnych do odebrania i zagospodarowania z terenu gminy Słupno w ramach realizacji przedmiotu niniejszej umowy </w:t>
      </w:r>
      <w:r w:rsidRPr="001C4B44">
        <w:rPr>
          <w:rFonts w:ascii="Arial" w:hAnsi="Arial" w:cs="Arial"/>
          <w:b/>
        </w:rPr>
        <w:br/>
        <w:t>z uwzględnieniem częstotliwości ich odbioru</w:t>
      </w:r>
    </w:p>
    <w:p w:rsidR="00AB6023" w:rsidRPr="008008D8" w:rsidRDefault="00AB6023" w:rsidP="00AB6023">
      <w:pPr>
        <w:tabs>
          <w:tab w:val="left" w:pos="228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B6023" w:rsidRPr="0003628B" w:rsidRDefault="00AB6023" w:rsidP="00AB6023">
      <w:pPr>
        <w:pStyle w:val="Akapitzlist1"/>
        <w:keepNext/>
        <w:numPr>
          <w:ilvl w:val="0"/>
          <w:numId w:val="17"/>
        </w:numPr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bookmarkStart w:id="3" w:name="_Hlk520443240"/>
      <w:bookmarkStart w:id="4" w:name="_Hlk520204954"/>
      <w:bookmarkEnd w:id="0"/>
      <w:r w:rsidRPr="0003628B">
        <w:rPr>
          <w:rFonts w:ascii="Arial" w:eastAsia="Times New Roman" w:hAnsi="Arial" w:cs="Arial"/>
          <w:bCs/>
          <w:sz w:val="20"/>
          <w:szCs w:val="20"/>
          <w:lang w:val="pl-PL"/>
        </w:rPr>
        <w:t>W ramach realizacji przedmiotu niniejszego zamówienia Wykonawca odbierze i zagospodaruje następujące rodzaje odpadów komunalnych:</w:t>
      </w:r>
    </w:p>
    <w:p w:rsidR="00AB6023" w:rsidRPr="0003628B" w:rsidRDefault="00AB6023" w:rsidP="00AB6023">
      <w:pPr>
        <w:pStyle w:val="Akapitzlist1"/>
        <w:keepNext/>
        <w:numPr>
          <w:ilvl w:val="0"/>
          <w:numId w:val="5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eastAsia="Times New Roman" w:hAnsi="Arial" w:cs="Arial"/>
          <w:bCs/>
          <w:sz w:val="20"/>
          <w:szCs w:val="20"/>
          <w:lang w:val="pl-PL"/>
        </w:rPr>
        <w:t>z nieruchomości zamieszkałych oraz rekreacyjno-wypoczynkowych:</w:t>
      </w:r>
    </w:p>
    <w:p w:rsidR="00AB6023" w:rsidRPr="0003628B" w:rsidRDefault="00020A06" w:rsidP="0028757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niesegregowane </w:t>
      </w:r>
      <w:r w:rsidR="00975DF9">
        <w:rPr>
          <w:rFonts w:ascii="Arial" w:hAnsi="Arial" w:cs="Arial"/>
          <w:bCs/>
          <w:sz w:val="20"/>
          <w:szCs w:val="20"/>
        </w:rPr>
        <w:t xml:space="preserve">(zmieszane) odpady komunalne/ </w:t>
      </w:r>
      <w:r w:rsidR="00AB6023" w:rsidRPr="0003628B">
        <w:rPr>
          <w:rFonts w:ascii="Arial" w:hAnsi="Arial" w:cs="Arial"/>
          <w:bCs/>
          <w:sz w:val="20"/>
          <w:szCs w:val="20"/>
        </w:rPr>
        <w:t xml:space="preserve">pozostałości z sortowania </w:t>
      </w:r>
      <w:r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="00AB6023" w:rsidRPr="0003628B">
        <w:rPr>
          <w:rFonts w:ascii="Arial" w:hAnsi="Arial" w:cs="Arial"/>
          <w:bCs/>
          <w:sz w:val="20"/>
          <w:szCs w:val="20"/>
        </w:rPr>
        <w:t>– z częstotliwością odbioru raz na dwa tygodnie w okresie od kwietnia do października i raz w miesiącu w okresie od listopada do marca, z wyłączeniem nieruchomości zamieszkałych (zabudowa wielorodzinna), od których Wykonawca zobowiązany jest odbierać odpady z częstotliwością raz na tydzień przez cały rok. W przypadku, gdy ustalony dzień tygodnia, w którym odbierane są ww. odpady przypada pięć razy w miesiącu, Wykonawca zobowiązany jest do pięciokrotnego odbioru odpadów w danym miesiącu;</w:t>
      </w:r>
    </w:p>
    <w:p w:rsidR="00AB6023" w:rsidRPr="0003628B" w:rsidRDefault="00AB6023" w:rsidP="00587BE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94"/>
        <w:jc w:val="both"/>
        <w:rPr>
          <w:rFonts w:ascii="Arial" w:hAnsi="Arial" w:cs="Arial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 xml:space="preserve">odpady segregowane (opakowaniowe) obejmujące: szkło; tworzywa sztuczne, metale </w:t>
      </w:r>
      <w:r w:rsidRPr="0003628B">
        <w:rPr>
          <w:rFonts w:ascii="Arial" w:hAnsi="Arial" w:cs="Arial"/>
          <w:sz w:val="20"/>
          <w:szCs w:val="20"/>
        </w:rPr>
        <w:br/>
        <w:t xml:space="preserve">oraz opakowania wielomateriałowe; papier i makulaturę – z częstotliwością odbioru raz </w:t>
      </w:r>
      <w:r w:rsidRPr="0003628B">
        <w:rPr>
          <w:rFonts w:ascii="Arial" w:hAnsi="Arial" w:cs="Arial"/>
          <w:sz w:val="20"/>
          <w:szCs w:val="20"/>
        </w:rPr>
        <w:br/>
        <w:t>w miesiącu przez cały rok;</w:t>
      </w:r>
    </w:p>
    <w:p w:rsidR="00AB6023" w:rsidRPr="0003628B" w:rsidRDefault="00AB6023" w:rsidP="00587BE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94"/>
        <w:jc w:val="both"/>
        <w:rPr>
          <w:rFonts w:ascii="Arial" w:hAnsi="Arial" w:cs="Arial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bioodpady stanowiące odpady komunalne</w:t>
      </w:r>
      <w:r w:rsidRPr="0003628B">
        <w:rPr>
          <w:rFonts w:ascii="Arial" w:hAnsi="Arial" w:cs="Arial"/>
          <w:color w:val="00B050"/>
          <w:sz w:val="20"/>
          <w:szCs w:val="20"/>
        </w:rPr>
        <w:t xml:space="preserve"> </w:t>
      </w:r>
      <w:r w:rsidRPr="0003628B">
        <w:rPr>
          <w:rFonts w:ascii="Arial" w:hAnsi="Arial" w:cs="Arial"/>
          <w:sz w:val="20"/>
          <w:szCs w:val="20"/>
        </w:rPr>
        <w:t xml:space="preserve">– z częstotliwością odbioru </w:t>
      </w:r>
      <w:r w:rsidRPr="0003628B">
        <w:rPr>
          <w:rFonts w:ascii="Arial" w:hAnsi="Arial" w:cs="Arial"/>
          <w:bCs/>
          <w:sz w:val="20"/>
          <w:szCs w:val="20"/>
        </w:rPr>
        <w:t xml:space="preserve">raz na dwa tygodnie </w:t>
      </w:r>
      <w:r w:rsidR="00287573">
        <w:rPr>
          <w:rFonts w:ascii="Arial" w:hAnsi="Arial" w:cs="Arial"/>
          <w:bCs/>
          <w:sz w:val="20"/>
          <w:szCs w:val="20"/>
        </w:rPr>
        <w:t xml:space="preserve">  </w:t>
      </w:r>
      <w:r w:rsidRPr="0003628B">
        <w:rPr>
          <w:rFonts w:ascii="Arial" w:hAnsi="Arial" w:cs="Arial"/>
          <w:bCs/>
          <w:sz w:val="20"/>
          <w:szCs w:val="20"/>
        </w:rPr>
        <w:t>w okresie od kwietnia do października i raz w miesiącu w okresie od listopada do marca,</w:t>
      </w:r>
      <w:r w:rsidR="00287573">
        <w:rPr>
          <w:rFonts w:ascii="Arial" w:hAnsi="Arial" w:cs="Arial"/>
          <w:bCs/>
          <w:sz w:val="20"/>
          <w:szCs w:val="20"/>
        </w:rPr>
        <w:t xml:space="preserve"> </w:t>
      </w:r>
      <w:r w:rsidRPr="0003628B">
        <w:rPr>
          <w:rFonts w:ascii="Arial" w:hAnsi="Arial" w:cs="Arial"/>
          <w:bCs/>
          <w:sz w:val="20"/>
          <w:szCs w:val="20"/>
        </w:rPr>
        <w:t>z wyłączeniem nieruchomości zamieszkałych (zabudowa wielorodzinna), od których Wykonawca zobowiązany jest odbierać odpady z częstotliwością raz na tydzień przez cały rok. W przypadku gdy ustalony dzień tygodnia, w którym odbierane są ww. odpady przypada pięć razy w miesiącu, Wykonawca zobowiązany jest do pięciokrotnego odbioru odpadów w danym miesiącu;</w:t>
      </w:r>
    </w:p>
    <w:p w:rsidR="00AB6023" w:rsidRPr="0003628B" w:rsidRDefault="00AB6023" w:rsidP="00587BE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94"/>
        <w:jc w:val="both"/>
        <w:rPr>
          <w:rFonts w:ascii="Arial" w:hAnsi="Arial" w:cs="Arial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zużyty sprzęt elektryczny i elektroniczny</w:t>
      </w:r>
      <w:r w:rsidR="00975DF9">
        <w:rPr>
          <w:rFonts w:ascii="Arial" w:hAnsi="Arial" w:cs="Arial"/>
          <w:sz w:val="20"/>
          <w:szCs w:val="20"/>
        </w:rPr>
        <w:t xml:space="preserve"> oraz zużyte baterie i akumulatory</w:t>
      </w:r>
      <w:r w:rsidRPr="0003628B">
        <w:rPr>
          <w:rFonts w:ascii="Arial" w:hAnsi="Arial" w:cs="Arial"/>
          <w:sz w:val="20"/>
          <w:szCs w:val="20"/>
        </w:rPr>
        <w:t xml:space="preserve">; </w:t>
      </w:r>
    </w:p>
    <w:p w:rsidR="00AB6023" w:rsidRPr="0003628B" w:rsidRDefault="00AB6023" w:rsidP="00587BE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94"/>
        <w:jc w:val="both"/>
        <w:rPr>
          <w:rFonts w:ascii="Arial" w:hAnsi="Arial" w:cs="Arial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meble i inne odpady wielkogabarytowe;</w:t>
      </w:r>
    </w:p>
    <w:p w:rsidR="00AB6023" w:rsidRPr="0003628B" w:rsidRDefault="00AB6023" w:rsidP="00587BE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94"/>
        <w:jc w:val="both"/>
        <w:rPr>
          <w:rFonts w:ascii="Arial" w:hAnsi="Arial" w:cs="Arial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zużyte opony;</w:t>
      </w:r>
    </w:p>
    <w:p w:rsidR="00AB6023" w:rsidRPr="00310849" w:rsidRDefault="00AB6023" w:rsidP="00587BE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94"/>
        <w:jc w:val="both"/>
        <w:rPr>
          <w:rFonts w:ascii="Arial" w:hAnsi="Arial" w:cs="Arial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przeterminowane leki i chemikalia</w:t>
      </w:r>
      <w:r w:rsidR="00975DF9">
        <w:rPr>
          <w:rFonts w:ascii="Arial" w:hAnsi="Arial" w:cs="Arial"/>
          <w:sz w:val="20"/>
          <w:szCs w:val="20"/>
        </w:rPr>
        <w:t xml:space="preserve"> oraz </w:t>
      </w:r>
      <w:r w:rsidR="00310849">
        <w:rPr>
          <w:rFonts w:ascii="Arial" w:hAnsi="Arial" w:cs="Arial"/>
          <w:sz w:val="20"/>
          <w:szCs w:val="20"/>
        </w:rPr>
        <w:t xml:space="preserve">odpady </w:t>
      </w:r>
      <w:r w:rsidR="00975DF9" w:rsidRPr="0003628B">
        <w:rPr>
          <w:rFonts w:ascii="Arial" w:hAnsi="Arial" w:cs="Arial"/>
          <w:sz w:val="20"/>
          <w:szCs w:val="20"/>
        </w:rPr>
        <w:t>niebezpieczne, stanowiące odpady komunalne;</w:t>
      </w:r>
    </w:p>
    <w:p w:rsidR="00AB6023" w:rsidRPr="0003628B" w:rsidRDefault="00AB6023" w:rsidP="00587BE3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ind w:left="1418" w:hanging="294"/>
        <w:jc w:val="both"/>
        <w:rPr>
          <w:rFonts w:ascii="Arial" w:hAnsi="Arial" w:cs="Arial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odpady budowlane i rozbiórkow</w:t>
      </w:r>
      <w:r w:rsidR="0028041D">
        <w:rPr>
          <w:rFonts w:ascii="Arial" w:hAnsi="Arial" w:cs="Arial"/>
          <w:sz w:val="20"/>
          <w:szCs w:val="20"/>
        </w:rPr>
        <w:t xml:space="preserve">e, stanowiące odpady komunalne </w:t>
      </w:r>
      <w:r w:rsidRPr="0003628B">
        <w:rPr>
          <w:rFonts w:ascii="Arial" w:hAnsi="Arial" w:cs="Arial"/>
          <w:sz w:val="20"/>
          <w:szCs w:val="20"/>
        </w:rPr>
        <w:t>z wyłączeniem gruz</w:t>
      </w:r>
      <w:r w:rsidR="0028041D">
        <w:rPr>
          <w:rFonts w:ascii="Arial" w:hAnsi="Arial" w:cs="Arial"/>
          <w:sz w:val="20"/>
          <w:szCs w:val="20"/>
        </w:rPr>
        <w:t xml:space="preserve">u </w:t>
      </w:r>
      <w:r w:rsidR="0028041D">
        <w:rPr>
          <w:rFonts w:ascii="Arial" w:hAnsi="Arial" w:cs="Arial"/>
          <w:sz w:val="20"/>
          <w:szCs w:val="20"/>
        </w:rPr>
        <w:br/>
        <w:t>i styropianu budowlanego</w:t>
      </w:r>
      <w:r w:rsidRPr="0003628B">
        <w:rPr>
          <w:rFonts w:ascii="Arial" w:hAnsi="Arial" w:cs="Arial"/>
          <w:sz w:val="20"/>
          <w:szCs w:val="20"/>
        </w:rPr>
        <w:t>.</w:t>
      </w:r>
    </w:p>
    <w:p w:rsidR="00AB6023" w:rsidRPr="00767AE6" w:rsidRDefault="00AB6023" w:rsidP="00AB6023">
      <w:pPr>
        <w:pStyle w:val="Akapitzlist"/>
        <w:widowControl w:val="0"/>
        <w:autoSpaceDE w:val="0"/>
        <w:spacing w:after="0" w:line="240" w:lineRule="auto"/>
        <w:ind w:left="360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Odbiór odpadów, o których mowa w ust. 1 pkt 1) lit. d) –</w:t>
      </w:r>
      <w:r w:rsidR="00310849">
        <w:rPr>
          <w:rFonts w:ascii="Arial" w:hAnsi="Arial" w:cs="Arial"/>
          <w:sz w:val="20"/>
          <w:szCs w:val="20"/>
        </w:rPr>
        <w:t>h</w:t>
      </w:r>
      <w:r w:rsidRPr="0003628B">
        <w:rPr>
          <w:rFonts w:ascii="Arial" w:hAnsi="Arial" w:cs="Arial"/>
          <w:sz w:val="20"/>
          <w:szCs w:val="20"/>
        </w:rPr>
        <w:t xml:space="preserve">), realizowany jest w ramach tzw.: </w:t>
      </w:r>
      <w:r w:rsidRPr="0003628B">
        <w:rPr>
          <w:rFonts w:ascii="Arial" w:hAnsi="Arial" w:cs="Arial"/>
          <w:i/>
          <w:iCs/>
          <w:sz w:val="20"/>
          <w:szCs w:val="20"/>
        </w:rPr>
        <w:t xml:space="preserve">„mobilnej </w:t>
      </w:r>
      <w:r w:rsidRPr="0003628B">
        <w:rPr>
          <w:rFonts w:ascii="Arial" w:hAnsi="Arial" w:cs="Arial"/>
          <w:iCs/>
          <w:sz w:val="20"/>
          <w:szCs w:val="20"/>
        </w:rPr>
        <w:t xml:space="preserve">zbiórki” organizowanej raz w roku </w:t>
      </w:r>
      <w:r w:rsidRPr="0003628B">
        <w:rPr>
          <w:rFonts w:ascii="Arial" w:hAnsi="Arial" w:cs="Arial"/>
          <w:sz w:val="20"/>
          <w:szCs w:val="20"/>
        </w:rPr>
        <w:t xml:space="preserve">z nieruchomości zamieszkałych oraz rekreacyjno-wypoczynkowych </w:t>
      </w:r>
      <w:r w:rsidRPr="002B39AE">
        <w:rPr>
          <w:rFonts w:ascii="Arial" w:hAnsi="Arial" w:cs="Arial"/>
          <w:sz w:val="20"/>
          <w:szCs w:val="20"/>
        </w:rPr>
        <w:t>zgłoszonych przez Zamawiającego. Wykonawca zobowiązany jest wyznaczyć</w:t>
      </w:r>
      <w:r w:rsidR="00767AE6" w:rsidRPr="002B39AE">
        <w:rPr>
          <w:rFonts w:ascii="Arial" w:hAnsi="Arial" w:cs="Arial"/>
          <w:sz w:val="20"/>
          <w:szCs w:val="20"/>
        </w:rPr>
        <w:t xml:space="preserve"> w harmonogramach odbioru odpadów komunalnych odpowiednio na 2023 oraz 2024 r. </w:t>
      </w:r>
      <w:r w:rsidRPr="002B39AE">
        <w:rPr>
          <w:rFonts w:ascii="Arial" w:hAnsi="Arial" w:cs="Arial"/>
          <w:sz w:val="20"/>
          <w:szCs w:val="20"/>
        </w:rPr>
        <w:t xml:space="preserve"> te</w:t>
      </w:r>
      <w:r w:rsidR="00CC7E09" w:rsidRPr="002B39AE">
        <w:rPr>
          <w:rFonts w:ascii="Arial" w:hAnsi="Arial" w:cs="Arial"/>
          <w:sz w:val="20"/>
          <w:szCs w:val="20"/>
        </w:rPr>
        <w:t xml:space="preserve">rmin zrealizowania ww. zbiórki </w:t>
      </w:r>
      <w:r w:rsidR="00767AE6" w:rsidRPr="002B39AE">
        <w:rPr>
          <w:rFonts w:ascii="Arial" w:hAnsi="Arial" w:cs="Arial"/>
          <w:sz w:val="20"/>
          <w:szCs w:val="20"/>
        </w:rPr>
        <w:t>na miesiąc maj i/lub czerwiec</w:t>
      </w:r>
      <w:r w:rsidR="00767AE6" w:rsidRPr="00767AE6">
        <w:rPr>
          <w:rFonts w:ascii="Arial" w:hAnsi="Arial" w:cs="Arial"/>
          <w:color w:val="00B050"/>
          <w:sz w:val="20"/>
          <w:szCs w:val="20"/>
        </w:rPr>
        <w:t>.</w:t>
      </w:r>
    </w:p>
    <w:p w:rsidR="00AB6023" w:rsidRPr="0003628B" w:rsidRDefault="00AB6023" w:rsidP="00AB6023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bCs/>
          <w:sz w:val="20"/>
          <w:szCs w:val="20"/>
        </w:rPr>
        <w:t xml:space="preserve">Z PSZOK zlokalizowanego w Słupnie, ul. Pocztowa 7A, 09-472 Słupno </w:t>
      </w:r>
    </w:p>
    <w:p w:rsidR="00AB6023" w:rsidRPr="0003628B" w:rsidRDefault="00AB6023" w:rsidP="00AB602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bCs/>
          <w:sz w:val="20"/>
          <w:szCs w:val="20"/>
        </w:rPr>
        <w:t>szkło</w:t>
      </w:r>
    </w:p>
    <w:p w:rsidR="00AB6023" w:rsidRPr="0003628B" w:rsidRDefault="00AB6023" w:rsidP="00AB602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tworzywa sztuczne, metale oraz opakowania wielomateriałowe;</w:t>
      </w:r>
    </w:p>
    <w:p w:rsidR="00AB6023" w:rsidRPr="0003628B" w:rsidRDefault="00AB6023" w:rsidP="00AB602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papier i makulatura;</w:t>
      </w:r>
    </w:p>
    <w:p w:rsidR="00AB6023" w:rsidRPr="0003628B" w:rsidRDefault="00AB6023" w:rsidP="00AB602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14E33">
        <w:rPr>
          <w:rFonts w:ascii="Arial" w:hAnsi="Arial" w:cs="Arial"/>
          <w:sz w:val="20"/>
          <w:szCs w:val="20"/>
        </w:rPr>
        <w:t>bioodpad</w:t>
      </w:r>
      <w:r w:rsidRPr="0003628B">
        <w:rPr>
          <w:rFonts w:ascii="Arial" w:hAnsi="Arial" w:cs="Arial"/>
          <w:sz w:val="20"/>
          <w:szCs w:val="20"/>
        </w:rPr>
        <w:t xml:space="preserve">y </w:t>
      </w:r>
      <w:r w:rsidRPr="00F15438">
        <w:rPr>
          <w:rFonts w:ascii="Arial" w:hAnsi="Arial" w:cs="Arial"/>
          <w:sz w:val="20"/>
          <w:szCs w:val="20"/>
        </w:rPr>
        <w:t>stanowiąc</w:t>
      </w:r>
      <w:r w:rsidRPr="0003628B">
        <w:rPr>
          <w:rFonts w:ascii="Arial" w:hAnsi="Arial" w:cs="Arial"/>
          <w:sz w:val="20"/>
          <w:szCs w:val="20"/>
        </w:rPr>
        <w:t xml:space="preserve">e </w:t>
      </w:r>
      <w:r w:rsidRPr="00F15438">
        <w:rPr>
          <w:rFonts w:ascii="Arial" w:hAnsi="Arial" w:cs="Arial"/>
          <w:sz w:val="20"/>
          <w:szCs w:val="20"/>
        </w:rPr>
        <w:t>odpady komunalne</w:t>
      </w:r>
      <w:r w:rsidRPr="0003628B">
        <w:rPr>
          <w:rFonts w:ascii="Arial" w:hAnsi="Arial" w:cs="Arial"/>
          <w:sz w:val="20"/>
          <w:szCs w:val="20"/>
        </w:rPr>
        <w:t>;</w:t>
      </w:r>
    </w:p>
    <w:p w:rsidR="00587BE3" w:rsidRPr="0003628B" w:rsidRDefault="00587BE3" w:rsidP="00587BE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meble i inne odpady wielkogabarytowe;</w:t>
      </w:r>
    </w:p>
    <w:p w:rsidR="00587BE3" w:rsidRPr="0003628B" w:rsidRDefault="00587BE3" w:rsidP="00587BE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odpady budowlane i rozbiórkow</w:t>
      </w:r>
      <w:r w:rsidR="0028041D">
        <w:rPr>
          <w:rFonts w:ascii="Arial" w:hAnsi="Arial" w:cs="Arial"/>
          <w:sz w:val="20"/>
          <w:szCs w:val="20"/>
        </w:rPr>
        <w:t xml:space="preserve">e, stanowiące odpady komunalne </w:t>
      </w:r>
      <w:r w:rsidRPr="0003628B">
        <w:rPr>
          <w:rFonts w:ascii="Arial" w:hAnsi="Arial" w:cs="Arial"/>
          <w:sz w:val="20"/>
          <w:szCs w:val="20"/>
        </w:rPr>
        <w:t>w tym gruz</w:t>
      </w:r>
      <w:r>
        <w:rPr>
          <w:rFonts w:ascii="Arial" w:hAnsi="Arial" w:cs="Arial"/>
          <w:sz w:val="20"/>
          <w:szCs w:val="20"/>
        </w:rPr>
        <w:t xml:space="preserve"> i styropian budowlany</w:t>
      </w:r>
      <w:r w:rsidRPr="0003628B">
        <w:rPr>
          <w:rFonts w:ascii="Arial" w:hAnsi="Arial" w:cs="Arial"/>
          <w:sz w:val="20"/>
          <w:szCs w:val="20"/>
        </w:rPr>
        <w:t>;</w:t>
      </w:r>
    </w:p>
    <w:p w:rsidR="00AB6023" w:rsidRPr="00587BE3" w:rsidRDefault="00AB6023" w:rsidP="00587BE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7BE3">
        <w:rPr>
          <w:rFonts w:ascii="Arial" w:hAnsi="Arial" w:cs="Arial"/>
          <w:sz w:val="20"/>
          <w:szCs w:val="20"/>
        </w:rPr>
        <w:t>zużyty sprzęt elektryczny i elektroniczny</w:t>
      </w:r>
      <w:r w:rsidR="00587BE3" w:rsidRPr="00587BE3">
        <w:rPr>
          <w:rFonts w:ascii="Arial" w:hAnsi="Arial" w:cs="Arial"/>
          <w:sz w:val="20"/>
          <w:szCs w:val="20"/>
        </w:rPr>
        <w:t xml:space="preserve"> </w:t>
      </w:r>
      <w:r w:rsidR="00587BE3">
        <w:rPr>
          <w:rFonts w:ascii="Arial" w:hAnsi="Arial" w:cs="Arial"/>
          <w:sz w:val="20"/>
          <w:szCs w:val="20"/>
        </w:rPr>
        <w:t xml:space="preserve">oraz </w:t>
      </w:r>
      <w:r w:rsidR="00587BE3" w:rsidRPr="0003628B">
        <w:rPr>
          <w:rFonts w:ascii="Arial" w:hAnsi="Arial" w:cs="Arial"/>
          <w:sz w:val="20"/>
          <w:szCs w:val="20"/>
        </w:rPr>
        <w:t>zużyte baterie i akumulatory</w:t>
      </w:r>
      <w:r w:rsidRPr="00587BE3">
        <w:rPr>
          <w:rFonts w:ascii="Arial" w:hAnsi="Arial" w:cs="Arial"/>
          <w:sz w:val="20"/>
          <w:szCs w:val="20"/>
        </w:rPr>
        <w:t>;</w:t>
      </w:r>
    </w:p>
    <w:p w:rsidR="00AB6023" w:rsidRPr="0003628B" w:rsidRDefault="00AB6023" w:rsidP="00AB602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zużyte opony;</w:t>
      </w:r>
    </w:p>
    <w:p w:rsidR="00AB6023" w:rsidRPr="00587BE3" w:rsidRDefault="00AB6023" w:rsidP="00587BE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przeterminowane leki i chemikalia</w:t>
      </w:r>
      <w:r w:rsidR="00587BE3">
        <w:rPr>
          <w:rFonts w:ascii="Arial" w:hAnsi="Arial" w:cs="Arial"/>
          <w:sz w:val="20"/>
          <w:szCs w:val="20"/>
        </w:rPr>
        <w:t xml:space="preserve"> oraz odpady </w:t>
      </w:r>
      <w:r w:rsidRPr="00587BE3">
        <w:rPr>
          <w:rFonts w:ascii="Arial" w:hAnsi="Arial" w:cs="Arial"/>
          <w:sz w:val="20"/>
          <w:szCs w:val="20"/>
        </w:rPr>
        <w:t>niebezpieczne, stanowiące odpady komunalne;</w:t>
      </w:r>
    </w:p>
    <w:p w:rsidR="00587BE3" w:rsidRPr="0003628B" w:rsidRDefault="00907D10" w:rsidP="00587BE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tekstylia i odzież;</w:t>
      </w:r>
    </w:p>
    <w:p w:rsidR="00AB6023" w:rsidRPr="00587BE3" w:rsidRDefault="00AB6023" w:rsidP="00587BE3">
      <w:pPr>
        <w:pStyle w:val="Akapitzlist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7BE3">
        <w:rPr>
          <w:rFonts w:ascii="Arial" w:hAnsi="Arial" w:cs="Arial"/>
          <w:sz w:val="20"/>
          <w:szCs w:val="20"/>
        </w:rPr>
        <w:t>odpady niekwalifikujące się do odpadów medycznych powstałe w gospodars</w:t>
      </w:r>
      <w:r w:rsidR="00907D10">
        <w:rPr>
          <w:rFonts w:ascii="Arial" w:hAnsi="Arial" w:cs="Arial"/>
          <w:sz w:val="20"/>
          <w:szCs w:val="20"/>
        </w:rPr>
        <w:t xml:space="preserve">twie domowym w wyniku przyjmowania produktów leczniczych w formie iniekcji i prowadzenia monitoringu poziomu substancji we krwi, w szczególności </w:t>
      </w:r>
      <w:r w:rsidR="00D04D02">
        <w:rPr>
          <w:rFonts w:ascii="Arial" w:hAnsi="Arial" w:cs="Arial"/>
          <w:sz w:val="20"/>
          <w:szCs w:val="20"/>
        </w:rPr>
        <w:t xml:space="preserve"> igły i strzykawki.</w:t>
      </w:r>
    </w:p>
    <w:p w:rsidR="00AB6023" w:rsidRPr="00F15438" w:rsidRDefault="00AB6023" w:rsidP="00AB6023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3628B">
        <w:rPr>
          <w:rFonts w:ascii="Arial" w:hAnsi="Arial" w:cs="Arial"/>
          <w:sz w:val="20"/>
          <w:szCs w:val="20"/>
        </w:rPr>
        <w:t>Odbiór odpadów komunalnych wymienionych w ust. 1 pkt. 2 następuj</w:t>
      </w:r>
      <w:r>
        <w:rPr>
          <w:rFonts w:ascii="Arial" w:hAnsi="Arial" w:cs="Arial"/>
          <w:sz w:val="20"/>
          <w:szCs w:val="20"/>
        </w:rPr>
        <w:t>e</w:t>
      </w:r>
      <w:r w:rsidRPr="0003628B">
        <w:rPr>
          <w:rFonts w:ascii="Arial" w:hAnsi="Arial" w:cs="Arial"/>
          <w:sz w:val="20"/>
          <w:szCs w:val="20"/>
        </w:rPr>
        <w:t>- z uwzględnieniem potrzeb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03628B">
        <w:rPr>
          <w:rFonts w:ascii="Arial" w:hAnsi="Arial" w:cs="Arial"/>
          <w:sz w:val="20"/>
          <w:szCs w:val="20"/>
        </w:rPr>
        <w:t xml:space="preserve"> i warunków sanitarno-porządkowych </w:t>
      </w:r>
      <w:r>
        <w:rPr>
          <w:rFonts w:ascii="Arial" w:hAnsi="Arial" w:cs="Arial"/>
          <w:sz w:val="20"/>
          <w:szCs w:val="20"/>
        </w:rPr>
        <w:t>–</w:t>
      </w:r>
      <w:r w:rsidRPr="0003628B">
        <w:rPr>
          <w:rFonts w:ascii="Arial" w:hAnsi="Arial" w:cs="Arial"/>
          <w:sz w:val="20"/>
          <w:szCs w:val="20"/>
        </w:rPr>
        <w:t xml:space="preserve"> w terminie </w:t>
      </w:r>
      <w:r w:rsidRPr="0003628B">
        <w:rPr>
          <w:rFonts w:ascii="Arial" w:hAnsi="Arial" w:cs="Arial"/>
          <w:b/>
          <w:sz w:val="20"/>
          <w:szCs w:val="20"/>
        </w:rPr>
        <w:t>3 dni</w:t>
      </w:r>
      <w:r w:rsidRPr="0003628B">
        <w:rPr>
          <w:rFonts w:ascii="Arial" w:hAnsi="Arial" w:cs="Arial"/>
          <w:sz w:val="20"/>
          <w:szCs w:val="20"/>
        </w:rPr>
        <w:t xml:space="preserve"> roboczych liczonych od dnia, w którym </w:t>
      </w:r>
      <w:r w:rsidRPr="0003628B">
        <w:rPr>
          <w:rFonts w:ascii="Arial" w:hAnsi="Arial" w:cs="Arial"/>
          <w:sz w:val="20"/>
          <w:szCs w:val="20"/>
        </w:rPr>
        <w:lastRenderedPageBreak/>
        <w:t>Zamawiający zgłosił Wykonawcy konieczność opróżnienia pojemników zlokalizowanych na terenie PSZOK. Zgłoszenie odbioru odpadów komunalnych z PSZOK następuje w formie e-mail.</w:t>
      </w:r>
    </w:p>
    <w:p w:rsidR="00AB6023" w:rsidRPr="0003628B" w:rsidRDefault="00AB6023" w:rsidP="00AB6023">
      <w:pPr>
        <w:pStyle w:val="Akapitzlist"/>
        <w:widowControl w:val="0"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B6023" w:rsidRPr="001C4B44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1C4B44">
        <w:rPr>
          <w:rFonts w:ascii="Arial" w:hAnsi="Arial" w:cs="Arial"/>
          <w:b/>
        </w:rPr>
        <w:t>Rozdział 4</w:t>
      </w: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1C4B44">
        <w:rPr>
          <w:rFonts w:ascii="Arial" w:hAnsi="Arial" w:cs="Arial"/>
          <w:b/>
        </w:rPr>
        <w:t xml:space="preserve">Rodzaje pojemników i worków przeznaczonych do zbierania odpadów komunalnych </w:t>
      </w:r>
    </w:p>
    <w:p w:rsidR="00AB6023" w:rsidRPr="001C4B44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1C4B44">
        <w:rPr>
          <w:rFonts w:ascii="Arial" w:hAnsi="Arial" w:cs="Arial"/>
          <w:b/>
        </w:rPr>
        <w:t>oraz ich wymagane liczby</w:t>
      </w:r>
    </w:p>
    <w:p w:rsidR="00AB6023" w:rsidRPr="008008D8" w:rsidRDefault="00AB6023" w:rsidP="00AB60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6023" w:rsidRDefault="00AB6023" w:rsidP="00AB6023">
      <w:pPr>
        <w:numPr>
          <w:ilvl w:val="3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Gmina Słupno, w ramach opłaty za gospodarowanie odpadami komunalnymi wyposaża właścicieli nieruchomości zamieszkałych</w:t>
      </w:r>
      <w:r w:rsidR="00F13B4D">
        <w:rPr>
          <w:rFonts w:ascii="Arial" w:eastAsia="Times New Roman" w:hAnsi="Arial" w:cs="Arial"/>
          <w:sz w:val="20"/>
          <w:szCs w:val="20"/>
        </w:rPr>
        <w:t xml:space="preserve"> i rekreacyjno-wypoczynkowych</w:t>
      </w:r>
      <w:r>
        <w:rPr>
          <w:rFonts w:ascii="Arial" w:eastAsia="Times New Roman" w:hAnsi="Arial" w:cs="Arial"/>
          <w:sz w:val="20"/>
          <w:szCs w:val="20"/>
        </w:rPr>
        <w:t xml:space="preserve"> w pojemniki do zbierania pozostałości z sortowania. </w:t>
      </w:r>
      <w:r w:rsidRPr="00F44895">
        <w:rPr>
          <w:rFonts w:ascii="Arial" w:eastAsia="Times New Roman" w:hAnsi="Arial" w:cs="Arial"/>
          <w:sz w:val="20"/>
          <w:szCs w:val="20"/>
        </w:rPr>
        <w:t>W związku z tym koszt wyposażenia nieruchomości zamieszkałych</w:t>
      </w:r>
      <w:r w:rsidR="00F13B4D">
        <w:rPr>
          <w:rFonts w:ascii="Arial" w:eastAsia="Times New Roman" w:hAnsi="Arial" w:cs="Arial"/>
          <w:sz w:val="20"/>
          <w:szCs w:val="20"/>
        </w:rPr>
        <w:t xml:space="preserve"> i rekreacyjno-wypoczynkowych</w:t>
      </w:r>
      <w:r w:rsidRPr="00F44895">
        <w:rPr>
          <w:rFonts w:ascii="Arial" w:eastAsia="Times New Roman" w:hAnsi="Arial" w:cs="Arial"/>
          <w:sz w:val="20"/>
          <w:szCs w:val="20"/>
        </w:rPr>
        <w:t xml:space="preserve"> w pojemniki nie może być wliczony przez Wykonawcę w cenę niniejszego zamówienia. </w:t>
      </w:r>
    </w:p>
    <w:p w:rsidR="006204D6" w:rsidRPr="002B39AE" w:rsidRDefault="00461631" w:rsidP="006204D6">
      <w:pPr>
        <w:numPr>
          <w:ilvl w:val="3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B39AE">
        <w:rPr>
          <w:rFonts w:ascii="Arial" w:eastAsia="Times New Roman" w:hAnsi="Arial" w:cs="Arial"/>
          <w:sz w:val="20"/>
          <w:szCs w:val="20"/>
        </w:rPr>
        <w:t xml:space="preserve">Wykonawca zgodnie ze złożoną ofertą w terminie 7 – dni, od dnia podpisania umowy zobowiązany jest wyposażyć PSZOK zlokalizowany w Słupnie, ul. Pocztowa 7A, 09-472 Słupno </w:t>
      </w:r>
      <w:r w:rsidR="00EB59D3" w:rsidRPr="002B39AE">
        <w:rPr>
          <w:rFonts w:ascii="Arial" w:eastAsia="Times New Roman" w:hAnsi="Arial" w:cs="Arial"/>
          <w:sz w:val="20"/>
          <w:szCs w:val="20"/>
        </w:rPr>
        <w:t xml:space="preserve">przez cały okres realizacji umowy </w:t>
      </w:r>
      <w:r w:rsidR="00452A17" w:rsidRPr="002B39AE">
        <w:rPr>
          <w:rFonts w:ascii="Arial" w:eastAsia="Times New Roman" w:hAnsi="Arial" w:cs="Arial"/>
          <w:sz w:val="20"/>
          <w:szCs w:val="20"/>
        </w:rPr>
        <w:t xml:space="preserve">w </w:t>
      </w:r>
      <w:r w:rsidRPr="002B39AE">
        <w:rPr>
          <w:rFonts w:ascii="Arial" w:eastAsia="Times New Roman" w:hAnsi="Arial" w:cs="Arial"/>
          <w:sz w:val="20"/>
          <w:szCs w:val="20"/>
        </w:rPr>
        <w:t xml:space="preserve">kontener </w:t>
      </w:r>
      <w:r w:rsidR="00C36BB9" w:rsidRPr="002B39AE">
        <w:rPr>
          <w:rFonts w:ascii="Arial" w:eastAsia="Times New Roman" w:hAnsi="Arial" w:cs="Arial"/>
          <w:sz w:val="20"/>
          <w:szCs w:val="20"/>
        </w:rPr>
        <w:t xml:space="preserve">metalowy </w:t>
      </w:r>
      <w:r w:rsidR="00617545">
        <w:rPr>
          <w:rFonts w:ascii="Arial" w:eastAsia="Times New Roman" w:hAnsi="Arial" w:cs="Arial"/>
          <w:sz w:val="20"/>
          <w:szCs w:val="20"/>
        </w:rPr>
        <w:t>o poj. 16 m</w:t>
      </w:r>
      <w:r w:rsidRPr="002B39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="006204D6" w:rsidRPr="002B39AE">
        <w:rPr>
          <w:rFonts w:ascii="Arial" w:eastAsia="Times New Roman" w:hAnsi="Arial" w:cs="Arial"/>
          <w:sz w:val="20"/>
          <w:szCs w:val="20"/>
        </w:rPr>
        <w:t xml:space="preserve"> posiadający </w:t>
      </w:r>
      <w:r w:rsidRPr="002B39AE">
        <w:rPr>
          <w:rFonts w:ascii="Arial" w:eastAsia="Times New Roman" w:hAnsi="Arial" w:cs="Arial"/>
          <w:sz w:val="20"/>
          <w:szCs w:val="20"/>
        </w:rPr>
        <w:t xml:space="preserve"> </w:t>
      </w:r>
      <w:r w:rsidR="006204D6" w:rsidRPr="002B39AE">
        <w:rPr>
          <w:rFonts w:ascii="Arial" w:eastAsia="Times New Roman" w:hAnsi="Arial" w:cs="Arial"/>
          <w:sz w:val="20"/>
          <w:szCs w:val="20"/>
        </w:rPr>
        <w:t>d</w:t>
      </w:r>
      <w:r w:rsidRPr="002B39AE">
        <w:rPr>
          <w:rFonts w:ascii="Arial" w:eastAsia="Times New Roman" w:hAnsi="Arial" w:cs="Arial"/>
          <w:sz w:val="20"/>
          <w:szCs w:val="20"/>
        </w:rPr>
        <w:t>rzwi otwierane na boki</w:t>
      </w:r>
      <w:r w:rsidR="00C36BB9" w:rsidRPr="002B39AE">
        <w:rPr>
          <w:rFonts w:ascii="Arial" w:eastAsia="Times New Roman" w:hAnsi="Arial" w:cs="Arial"/>
          <w:sz w:val="20"/>
          <w:szCs w:val="20"/>
        </w:rPr>
        <w:t>,</w:t>
      </w:r>
      <w:r w:rsidR="006204D6" w:rsidRPr="002B39AE">
        <w:rPr>
          <w:rFonts w:ascii="Arial" w:eastAsia="Times New Roman" w:hAnsi="Arial" w:cs="Arial"/>
          <w:sz w:val="20"/>
          <w:szCs w:val="20"/>
          <w:vertAlign w:val="superscript"/>
        </w:rPr>
        <w:t xml:space="preserve">  </w:t>
      </w:r>
      <w:r w:rsidRPr="002B39AE">
        <w:rPr>
          <w:rFonts w:ascii="Arial" w:eastAsia="Times New Roman" w:hAnsi="Arial" w:cs="Arial"/>
          <w:sz w:val="20"/>
          <w:szCs w:val="20"/>
        </w:rPr>
        <w:t xml:space="preserve">przeznaczony do zbierania odpadów </w:t>
      </w:r>
      <w:r w:rsidR="00BA3A79" w:rsidRPr="002B39AE">
        <w:rPr>
          <w:rFonts w:ascii="Arial" w:eastAsia="Times New Roman" w:hAnsi="Arial" w:cs="Arial"/>
          <w:sz w:val="20"/>
          <w:szCs w:val="20"/>
        </w:rPr>
        <w:t>wielkogabarytowych</w:t>
      </w:r>
      <w:r w:rsidR="00452A17" w:rsidRPr="002B39AE">
        <w:rPr>
          <w:rFonts w:ascii="Arial" w:eastAsia="Times New Roman" w:hAnsi="Arial" w:cs="Arial"/>
          <w:sz w:val="20"/>
          <w:szCs w:val="20"/>
        </w:rPr>
        <w:t xml:space="preserve"> oraz wyposażony w plandekę z mocowaniem, zabezpieczającą zgromadzone odpady przez opadami atmosferycznymi</w:t>
      </w:r>
      <w:r w:rsidR="00BA3A79" w:rsidRPr="002B39AE">
        <w:rPr>
          <w:rFonts w:ascii="Arial" w:eastAsia="Times New Roman" w:hAnsi="Arial" w:cs="Arial"/>
          <w:sz w:val="20"/>
          <w:szCs w:val="20"/>
        </w:rPr>
        <w:t>. Dostarczony kontener musi spełniać wszelkie normy przewidziane przepisami prawa, a także być czyst</w:t>
      </w:r>
      <w:r w:rsidR="00617545">
        <w:rPr>
          <w:rFonts w:ascii="Arial" w:eastAsia="Times New Roman" w:hAnsi="Arial" w:cs="Arial"/>
          <w:sz w:val="20"/>
          <w:szCs w:val="20"/>
        </w:rPr>
        <w:t>y</w:t>
      </w:r>
      <w:r w:rsidR="00BA3A79" w:rsidRPr="002B39AE">
        <w:rPr>
          <w:rFonts w:ascii="Arial" w:eastAsia="Times New Roman" w:hAnsi="Arial" w:cs="Arial"/>
          <w:sz w:val="20"/>
          <w:szCs w:val="20"/>
        </w:rPr>
        <w:t xml:space="preserve"> oraz sprawn</w:t>
      </w:r>
      <w:r w:rsidR="00617545">
        <w:rPr>
          <w:rFonts w:ascii="Arial" w:eastAsia="Times New Roman" w:hAnsi="Arial" w:cs="Arial"/>
          <w:sz w:val="20"/>
          <w:szCs w:val="20"/>
        </w:rPr>
        <w:t>y</w:t>
      </w:r>
      <w:r w:rsidR="00BA3A79" w:rsidRPr="002B39AE">
        <w:rPr>
          <w:rFonts w:ascii="Arial" w:eastAsia="Times New Roman" w:hAnsi="Arial" w:cs="Arial"/>
          <w:sz w:val="20"/>
          <w:szCs w:val="20"/>
        </w:rPr>
        <w:t xml:space="preserve"> technicznie. </w:t>
      </w:r>
      <w:r w:rsidR="00CA0ED7" w:rsidRPr="002B39AE">
        <w:rPr>
          <w:rFonts w:ascii="Arial" w:eastAsia="Times New Roman" w:hAnsi="Arial" w:cs="Arial"/>
          <w:sz w:val="20"/>
          <w:szCs w:val="20"/>
        </w:rPr>
        <w:t xml:space="preserve">Konstrukcja pojemnika powinna umożliwić jego opróżnienie przy </w:t>
      </w:r>
      <w:r w:rsidR="00EB59D3" w:rsidRPr="002B39AE">
        <w:rPr>
          <w:rFonts w:ascii="Arial" w:eastAsia="Times New Roman" w:hAnsi="Arial" w:cs="Arial"/>
          <w:sz w:val="20"/>
          <w:szCs w:val="20"/>
        </w:rPr>
        <w:t>użyciu pojazdów</w:t>
      </w:r>
      <w:r w:rsidR="00733856">
        <w:rPr>
          <w:rFonts w:ascii="Arial" w:eastAsia="Times New Roman" w:hAnsi="Arial" w:cs="Arial"/>
          <w:sz w:val="20"/>
          <w:szCs w:val="20"/>
        </w:rPr>
        <w:t>,</w:t>
      </w:r>
      <w:r w:rsidR="00EB59D3" w:rsidRPr="002B39AE">
        <w:rPr>
          <w:rFonts w:ascii="Arial" w:eastAsia="Times New Roman" w:hAnsi="Arial" w:cs="Arial"/>
          <w:sz w:val="20"/>
          <w:szCs w:val="20"/>
        </w:rPr>
        <w:t xml:space="preserve"> jakimi dysponuje Wykonawca. </w:t>
      </w:r>
    </w:p>
    <w:p w:rsidR="00AB6023" w:rsidRPr="008008D8" w:rsidRDefault="00AB6023" w:rsidP="00AB6023">
      <w:pPr>
        <w:numPr>
          <w:ilvl w:val="3"/>
          <w:numId w:val="5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Na terenie gminy Wykonawca zobowiązany jest wyposażyć nieruchomości, na których zamieszkują mieszkańcy oraz nieruchomości rekreacyjno-wypoczynkowe w worki przeznaczone do zbierania odpadów komunalnych, spełniające poniższe wymagania techniczne:</w:t>
      </w:r>
    </w:p>
    <w:p w:rsidR="00AB6023" w:rsidRPr="008008D8" w:rsidRDefault="00AB6023" w:rsidP="00AB6023">
      <w:pPr>
        <w:pStyle w:val="Akapitzlist1"/>
        <w:numPr>
          <w:ilvl w:val="0"/>
          <w:numId w:val="3"/>
        </w:numPr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sz w:val="20"/>
          <w:szCs w:val="20"/>
        </w:rPr>
        <w:t>materiał - folia LDPE lub folia posiadająca co najmniej takie same właściwości, co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 xml:space="preserve"> folia LDPE;</w:t>
      </w:r>
    </w:p>
    <w:p w:rsidR="00AB6023" w:rsidRPr="008008D8" w:rsidRDefault="00AB6023" w:rsidP="00AB6023">
      <w:pPr>
        <w:pStyle w:val="Akapitzlist1"/>
        <w:numPr>
          <w:ilvl w:val="0"/>
          <w:numId w:val="3"/>
        </w:numPr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grubość – co najmniej 40 mikronów;</w:t>
      </w:r>
    </w:p>
    <w:p w:rsidR="009E2911" w:rsidRPr="009E2911" w:rsidRDefault="00AB6023" w:rsidP="009E2911">
      <w:pPr>
        <w:pStyle w:val="Akapitzlist1"/>
        <w:numPr>
          <w:ilvl w:val="0"/>
          <w:numId w:val="3"/>
        </w:numPr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prosty szew</w:t>
      </w:r>
      <w:r w:rsidRPr="008008D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i wiązanie u góry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B6023" w:rsidRPr="00617545" w:rsidRDefault="00AB6023" w:rsidP="00617545">
      <w:pPr>
        <w:pStyle w:val="Akapitzlist1"/>
        <w:numPr>
          <w:ilvl w:val="3"/>
          <w:numId w:val="5"/>
        </w:numPr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8008D8">
        <w:rPr>
          <w:rFonts w:ascii="Arial" w:eastAsia="Times New Roman" w:hAnsi="Arial" w:cs="Arial"/>
          <w:bCs/>
          <w:sz w:val="20"/>
          <w:szCs w:val="20"/>
        </w:rPr>
        <w:t xml:space="preserve">Na terenie </w:t>
      </w:r>
      <w:r w:rsidRPr="008008D8">
        <w:rPr>
          <w:rFonts w:ascii="Arial" w:eastAsia="Times New Roman" w:hAnsi="Arial" w:cs="Arial"/>
          <w:bCs/>
          <w:sz w:val="20"/>
          <w:szCs w:val="20"/>
          <w:lang w:val="pl-PL"/>
        </w:rPr>
        <w:t>gminy</w:t>
      </w:r>
      <w:r w:rsidRPr="008008D8">
        <w:rPr>
          <w:rFonts w:ascii="Arial" w:eastAsia="Times New Roman" w:hAnsi="Arial" w:cs="Arial"/>
          <w:bCs/>
          <w:sz w:val="20"/>
          <w:szCs w:val="20"/>
        </w:rPr>
        <w:t xml:space="preserve"> Wykonawca wyposaży nieruchomości zamieszkałe oraz nieruchomości</w:t>
      </w:r>
      <w:r w:rsidRPr="008008D8">
        <w:rPr>
          <w:rFonts w:ascii="Arial" w:eastAsia="Times New Roman" w:hAnsi="Arial" w:cs="Arial"/>
          <w:bCs/>
          <w:sz w:val="20"/>
          <w:szCs w:val="20"/>
          <w:lang w:val="pl-PL"/>
        </w:rPr>
        <w:t xml:space="preserve"> rekreacyjno-wypoczynkowe</w:t>
      </w:r>
      <w:r w:rsidRPr="008008D8">
        <w:rPr>
          <w:rFonts w:ascii="Arial" w:eastAsia="Times New Roman" w:hAnsi="Arial" w:cs="Arial"/>
          <w:bCs/>
          <w:sz w:val="20"/>
          <w:szCs w:val="20"/>
        </w:rPr>
        <w:t xml:space="preserve"> w </w:t>
      </w:r>
      <w:r w:rsidRPr="008008D8">
        <w:rPr>
          <w:rFonts w:ascii="Arial" w:eastAsia="Times New Roman" w:hAnsi="Arial" w:cs="Arial"/>
          <w:bCs/>
          <w:sz w:val="20"/>
          <w:szCs w:val="20"/>
          <w:lang w:val="pl-PL"/>
        </w:rPr>
        <w:t xml:space="preserve">worki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przeznaczone do zbierania odpadów komunalnych</w:t>
      </w:r>
      <w:r w:rsidRPr="008008D8">
        <w:rPr>
          <w:rFonts w:ascii="Arial" w:eastAsia="Times New Roman" w:hAnsi="Arial" w:cs="Arial"/>
          <w:bCs/>
          <w:sz w:val="20"/>
          <w:szCs w:val="20"/>
          <w:lang w:val="pl-PL"/>
        </w:rPr>
        <w:t xml:space="preserve"> spełniające następujące wymogi:</w:t>
      </w:r>
    </w:p>
    <w:p w:rsidR="00AB6023" w:rsidRPr="008008D8" w:rsidRDefault="00AB6023" w:rsidP="00AB6023">
      <w:pPr>
        <w:numPr>
          <w:ilvl w:val="2"/>
          <w:numId w:val="22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</w:pPr>
      <w:r w:rsidRPr="008008D8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worki o 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val="x-none" w:eastAsia="hi-IN" w:bidi="hi-IN"/>
        </w:rPr>
        <w:t xml:space="preserve">pojemności 120 l, w kolorze żółtym, 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 xml:space="preserve">oznaczone w widocznym miejscu (wysokość liter min. 2 cm.) trwałym napisem: </w:t>
      </w:r>
      <w:r w:rsidRPr="008008D8">
        <w:rPr>
          <w:rFonts w:ascii="Arial" w:eastAsia="Times New Roman" w:hAnsi="Arial" w:cs="Arial"/>
          <w:i/>
          <w:color w:val="000000"/>
          <w:kern w:val="1"/>
          <w:sz w:val="20"/>
          <w:szCs w:val="20"/>
          <w:lang w:val="x-none" w:eastAsia="hi-IN" w:bidi="hi-IN"/>
        </w:rPr>
        <w:t>„TWORZYWA SZTUCZNE”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 xml:space="preserve"> przeznaczone do zbierania opakowań </w:t>
      </w:r>
      <w:r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 xml:space="preserve">                   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>z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val="x-none" w:eastAsia="hi-IN" w:bidi="hi-IN"/>
        </w:rPr>
        <w:t xml:space="preserve"> tworzyw sztucznych, metali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 xml:space="preserve"> oraz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val="x-none" w:eastAsia="hi-IN" w:bidi="hi-IN"/>
        </w:rPr>
        <w:t xml:space="preserve"> opakowań wielomateriałowych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>;</w:t>
      </w:r>
    </w:p>
    <w:p w:rsidR="00AB6023" w:rsidRPr="008008D8" w:rsidRDefault="00AB6023" w:rsidP="00AB6023">
      <w:pPr>
        <w:numPr>
          <w:ilvl w:val="2"/>
          <w:numId w:val="22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</w:pPr>
      <w:r w:rsidRPr="008008D8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worki o pojemności 60 l., w kolorze zielonym, 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>oznaczone w widocznym miejscu (wysokość liter min. 2 cm.) trwałym napisem</w:t>
      </w:r>
      <w:r w:rsidRPr="008008D8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: </w:t>
      </w:r>
      <w:r w:rsidRPr="008008D8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„SZKŁO”</w:t>
      </w:r>
      <w:r w:rsidRPr="008008D8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 przeznaczone do zbierania odpadów opakowaniowych 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                 </w:t>
      </w:r>
      <w:r w:rsidRPr="008008D8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>ze szkła;</w:t>
      </w:r>
    </w:p>
    <w:p w:rsidR="00AB6023" w:rsidRPr="002B39AE" w:rsidRDefault="00AB6023" w:rsidP="00AB6023">
      <w:pPr>
        <w:numPr>
          <w:ilvl w:val="2"/>
          <w:numId w:val="22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</w:pPr>
      <w:r w:rsidRPr="008008D8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worki o pojemności 120 l., w kolorze niebieskim, </w:t>
      </w:r>
      <w:r w:rsidRPr="008008D8">
        <w:rPr>
          <w:rFonts w:ascii="Arial" w:eastAsia="Times New Roman" w:hAnsi="Arial" w:cs="Arial"/>
          <w:color w:val="000000"/>
          <w:kern w:val="1"/>
          <w:sz w:val="20"/>
          <w:szCs w:val="20"/>
          <w:lang w:eastAsia="hi-IN" w:bidi="hi-IN"/>
        </w:rPr>
        <w:t xml:space="preserve">oznaczone w widocznym miejscu (wysokość liter </w:t>
      </w:r>
      <w:r w:rsidRPr="002B39AE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min. 2 cm.) trwałym napisem</w:t>
      </w:r>
      <w:r w:rsidRPr="002B39AE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: </w:t>
      </w:r>
      <w:r w:rsidRPr="002B39AE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„PAPIER”</w:t>
      </w:r>
      <w:r w:rsidRPr="002B39AE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 przeznaczone do zbierania papieru i tektury;</w:t>
      </w:r>
    </w:p>
    <w:p w:rsidR="00AB6023" w:rsidRPr="002B39AE" w:rsidRDefault="00AB6023" w:rsidP="00AB6023">
      <w:pPr>
        <w:numPr>
          <w:ilvl w:val="2"/>
          <w:numId w:val="22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2B39AE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worki o pojemności 120 l., w kolorze brązowym, </w:t>
      </w:r>
      <w:r w:rsidRPr="002B39AE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oznaczone w widocznym miejscu (wysokość liter min. 2 cm.) trwałym </w:t>
      </w:r>
      <w:r w:rsidRPr="002B39AE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napisem: </w:t>
      </w:r>
      <w:r w:rsidRPr="002B39AE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„BIO”</w:t>
      </w:r>
      <w:r w:rsidRPr="002B39AE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 xml:space="preserve"> d</w:t>
      </w:r>
      <w:r w:rsidRPr="002B39AE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 zbierania odpadów bioodpadów</w:t>
      </w:r>
      <w:r w:rsidR="00DC452C" w:rsidRPr="002B39AE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stanowiących odpady komunalne,  dotyczy wyłącznie właścicieli nieruchomości, którzy zad</w:t>
      </w:r>
      <w:r w:rsidR="00733856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eklarowali oddawanie bioodpadów.</w:t>
      </w:r>
    </w:p>
    <w:p w:rsidR="00AB6023" w:rsidRPr="00617545" w:rsidRDefault="00AB6023" w:rsidP="00617545">
      <w:pPr>
        <w:pStyle w:val="Akapitzlist1"/>
        <w:numPr>
          <w:ilvl w:val="3"/>
          <w:numId w:val="5"/>
        </w:numPr>
        <w:ind w:left="709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 xml:space="preserve">Wykonawca zobowiązany jest w dniu odbioru odpadów </w:t>
      </w:r>
      <w:r w:rsidRPr="008008D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selektywnych 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>wyposażyć nieruchomości</w:t>
      </w:r>
      <w:r w:rsidRPr="008008D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                         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>w nowe worki, w liczbie odpowiadającej liczbie worków wystawionych przez właściciela nieruchomości do odbioru</w:t>
      </w:r>
      <w:r w:rsidRPr="008008D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. </w:t>
      </w:r>
    </w:p>
    <w:p w:rsidR="00AB6023" w:rsidRPr="00617545" w:rsidRDefault="00AB6023" w:rsidP="00617545">
      <w:pPr>
        <w:pStyle w:val="Akapitzlist1"/>
        <w:numPr>
          <w:ilvl w:val="3"/>
          <w:numId w:val="5"/>
        </w:numPr>
        <w:ind w:left="709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617545">
        <w:rPr>
          <w:rFonts w:ascii="Arial" w:hAnsi="Arial" w:cs="Arial"/>
          <w:sz w:val="20"/>
          <w:szCs w:val="20"/>
          <w:lang w:val="pl-PL"/>
        </w:rPr>
        <w:t xml:space="preserve">W celu zapewnienia sprawnego funkcjonowania systemu, Wykonawca przez cały okres realizacji zamówienia zobowiązany będzie przekazywać do odpowiedniej komórki Urzędu Gminy w Słupnie worki przeznaczone do zbierania odpadów komunalnych w sposób selektywny. Worki, o których mowa w zdaniu poprzednim Wykonawca dostarcza Zamawiającemu na początku każdego </w:t>
      </w:r>
      <w:r w:rsidR="00617545">
        <w:rPr>
          <w:rFonts w:ascii="Arial" w:hAnsi="Arial" w:cs="Arial"/>
          <w:sz w:val="20"/>
          <w:szCs w:val="20"/>
          <w:lang w:val="pl-PL"/>
        </w:rPr>
        <w:t xml:space="preserve">miesiąca </w:t>
      </w:r>
      <w:r w:rsidRPr="00617545">
        <w:rPr>
          <w:rFonts w:ascii="Arial" w:hAnsi="Arial" w:cs="Arial"/>
          <w:sz w:val="20"/>
          <w:szCs w:val="20"/>
          <w:lang w:val="pl-PL"/>
        </w:rPr>
        <w:t xml:space="preserve">w ilości, co najmniej: </w:t>
      </w:r>
    </w:p>
    <w:p w:rsidR="00AB6023" w:rsidRPr="008008D8" w:rsidRDefault="00AB6023" w:rsidP="00AB6023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008D8">
        <w:rPr>
          <w:rFonts w:ascii="Arial" w:hAnsi="Arial" w:cs="Arial"/>
          <w:sz w:val="20"/>
          <w:szCs w:val="20"/>
          <w:lang w:val="pl-PL"/>
        </w:rPr>
        <w:t xml:space="preserve">50 szt./miesiąc - worków w kolorze zielonym przeznaczonych do zbierania szkła,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oznaczone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br/>
        <w:t>w widocznym miejscu (wysokość liter min. 2 cm.) wyłącznie trwałym napisem</w:t>
      </w:r>
      <w:r w:rsidRPr="008008D8">
        <w:rPr>
          <w:rFonts w:ascii="Arial" w:eastAsia="Times New Roman" w:hAnsi="Arial" w:cs="Arial"/>
          <w:bCs/>
          <w:sz w:val="20"/>
          <w:szCs w:val="20"/>
          <w:lang w:val="pl-PL"/>
        </w:rPr>
        <w:t xml:space="preserve">: </w:t>
      </w:r>
      <w:r w:rsidRPr="008008D8">
        <w:rPr>
          <w:rFonts w:ascii="Arial" w:eastAsia="Times New Roman" w:hAnsi="Arial" w:cs="Arial"/>
          <w:bCs/>
          <w:i/>
          <w:sz w:val="20"/>
          <w:szCs w:val="20"/>
          <w:lang w:val="pl-PL"/>
        </w:rPr>
        <w:t>„SZKŁO”;</w:t>
      </w:r>
    </w:p>
    <w:p w:rsidR="00AB6023" w:rsidRPr="008008D8" w:rsidRDefault="00AB6023" w:rsidP="00AB6023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8008D8">
        <w:rPr>
          <w:rFonts w:ascii="Arial" w:hAnsi="Arial" w:cs="Arial"/>
          <w:sz w:val="20"/>
          <w:szCs w:val="20"/>
          <w:lang w:val="pl-PL"/>
        </w:rPr>
        <w:t xml:space="preserve">50 szt./miesiąc - worków w kolorze niebieskim przeznaczonych do zbierania papieru i tektury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oznaczone w widocznym miejscu (wysokość liter min. 2 cm.) wyłącznie trwałym napisem</w:t>
      </w:r>
      <w:r w:rsidRPr="008008D8">
        <w:rPr>
          <w:rFonts w:ascii="Arial" w:eastAsia="Times New Roman" w:hAnsi="Arial" w:cs="Arial"/>
          <w:bCs/>
          <w:sz w:val="20"/>
          <w:szCs w:val="20"/>
          <w:lang w:val="pl-PL"/>
        </w:rPr>
        <w:t xml:space="preserve">: </w:t>
      </w:r>
      <w:r w:rsidRPr="008008D8">
        <w:rPr>
          <w:rFonts w:ascii="Arial" w:eastAsia="Times New Roman" w:hAnsi="Arial" w:cs="Arial"/>
          <w:bCs/>
          <w:i/>
          <w:sz w:val="20"/>
          <w:szCs w:val="20"/>
          <w:lang w:val="pl-PL"/>
        </w:rPr>
        <w:t>„PAPIER”;</w:t>
      </w:r>
    </w:p>
    <w:p w:rsidR="00AB6023" w:rsidRPr="008008D8" w:rsidRDefault="00AB6023" w:rsidP="00AB6023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  <w:lang w:val="pl-PL"/>
        </w:rPr>
        <w:lastRenderedPageBreak/>
        <w:t>100</w:t>
      </w:r>
      <w:r w:rsidRPr="008008D8">
        <w:rPr>
          <w:rFonts w:ascii="Arial" w:hAnsi="Arial" w:cs="Arial"/>
          <w:sz w:val="20"/>
          <w:szCs w:val="20"/>
        </w:rPr>
        <w:t xml:space="preserve"> szt./miesiąc - worków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w kolorze żółtym </w:t>
      </w:r>
      <w:r w:rsidRPr="008008D8">
        <w:rPr>
          <w:rFonts w:ascii="Arial" w:hAnsi="Arial" w:cs="Arial"/>
          <w:sz w:val="20"/>
          <w:szCs w:val="20"/>
        </w:rPr>
        <w:t xml:space="preserve">przeznaczonych do zbierania opakowań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                    </w:t>
      </w:r>
      <w:r w:rsidRPr="008008D8">
        <w:rPr>
          <w:rFonts w:ascii="Arial" w:hAnsi="Arial" w:cs="Arial"/>
          <w:sz w:val="20"/>
          <w:szCs w:val="20"/>
        </w:rPr>
        <w:t>z tworzyw sztucznych, metali oraz opakowań wielomateriałowych</w:t>
      </w:r>
      <w:r w:rsidRPr="008008D8">
        <w:rPr>
          <w:rFonts w:ascii="Arial" w:hAnsi="Arial" w:cs="Arial"/>
          <w:sz w:val="20"/>
          <w:szCs w:val="20"/>
          <w:lang w:val="pl-PL"/>
        </w:rPr>
        <w:t>,</w:t>
      </w:r>
      <w:r w:rsidRPr="008008D8">
        <w:rPr>
          <w:rFonts w:ascii="Arial" w:hAnsi="Arial" w:cs="Arial"/>
          <w:sz w:val="20"/>
          <w:szCs w:val="20"/>
        </w:rPr>
        <w:t xml:space="preserve">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oznaczone w widocznym miejscu (wysokość liter min. 2 cm.) wyłącznie trwałym napisem: </w:t>
      </w:r>
      <w:r w:rsidRPr="008008D8">
        <w:rPr>
          <w:rFonts w:ascii="Arial" w:eastAsia="Times New Roman" w:hAnsi="Arial" w:cs="Arial"/>
          <w:i/>
          <w:sz w:val="20"/>
          <w:szCs w:val="20"/>
        </w:rPr>
        <w:t>„TWORZYWA SZTUCZNE”</w:t>
      </w:r>
      <w:r w:rsidRPr="008008D8">
        <w:rPr>
          <w:rFonts w:ascii="Arial" w:hAnsi="Arial" w:cs="Arial"/>
          <w:sz w:val="20"/>
          <w:szCs w:val="20"/>
          <w:lang w:val="pl-PL"/>
        </w:rPr>
        <w:t>;</w:t>
      </w:r>
    </w:p>
    <w:p w:rsidR="00AB6023" w:rsidRPr="008008D8" w:rsidRDefault="00AB6023" w:rsidP="00AB6023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100 szt./miesiąc – worków w kolorze brązowym przeznaczonych do zbierania odpadów ulegających biodegradacji ze szczególnym uwzględnieniem bioodpadów, </w:t>
      </w:r>
      <w:r w:rsidRPr="008008D8">
        <w:rPr>
          <w:rFonts w:ascii="Arial" w:eastAsia="Times New Roman" w:hAnsi="Arial" w:cs="Arial"/>
          <w:sz w:val="20"/>
          <w:szCs w:val="20"/>
        </w:rPr>
        <w:t xml:space="preserve">oznaczone                             w widocznym miejscu (wysokość liter min. 2 cm.) wyłącznie trwałym </w:t>
      </w:r>
      <w:r w:rsidRPr="008008D8">
        <w:rPr>
          <w:rFonts w:ascii="Arial" w:eastAsia="Times New Roman" w:hAnsi="Arial" w:cs="Arial"/>
          <w:bCs/>
          <w:sz w:val="20"/>
          <w:szCs w:val="20"/>
        </w:rPr>
        <w:t xml:space="preserve">napisem: </w:t>
      </w:r>
      <w:r w:rsidRPr="008008D8">
        <w:rPr>
          <w:rFonts w:ascii="Arial" w:eastAsia="Times New Roman" w:hAnsi="Arial" w:cs="Arial"/>
          <w:bCs/>
          <w:i/>
          <w:sz w:val="20"/>
          <w:szCs w:val="20"/>
        </w:rPr>
        <w:t>„BIO”</w:t>
      </w:r>
      <w:r w:rsidRPr="008008D8">
        <w:rPr>
          <w:rFonts w:ascii="Arial" w:eastAsia="Times New Roman" w:hAnsi="Arial" w:cs="Arial"/>
          <w:bCs/>
          <w:i/>
          <w:sz w:val="20"/>
          <w:szCs w:val="20"/>
          <w:lang w:val="pl-PL"/>
        </w:rPr>
        <w:t>.</w:t>
      </w:r>
      <w:r w:rsidRPr="008008D8">
        <w:rPr>
          <w:rFonts w:ascii="Arial" w:eastAsia="Times New Roman" w:hAnsi="Arial" w:cs="Arial"/>
          <w:bCs/>
          <w:sz w:val="20"/>
          <w:szCs w:val="20"/>
        </w:rPr>
        <w:t xml:space="preserve">                       </w:t>
      </w:r>
      <w:r w:rsidRPr="008008D8">
        <w:rPr>
          <w:rFonts w:ascii="Arial" w:hAnsi="Arial" w:cs="Arial"/>
          <w:sz w:val="20"/>
          <w:szCs w:val="20"/>
        </w:rPr>
        <w:t xml:space="preserve"> </w:t>
      </w: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bookmarkStart w:id="5" w:name="_Hlk520446994"/>
      <w:bookmarkEnd w:id="3"/>
      <w:bookmarkEnd w:id="4"/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</w:p>
    <w:p w:rsidR="00AB6023" w:rsidRPr="001C4B44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1C4B44">
        <w:rPr>
          <w:rFonts w:ascii="Arial" w:hAnsi="Arial" w:cs="Arial"/>
          <w:b/>
        </w:rPr>
        <w:t>Rozdział 5</w:t>
      </w:r>
    </w:p>
    <w:p w:rsidR="00AB6023" w:rsidRPr="001C4B44" w:rsidRDefault="00AB6023" w:rsidP="00AB6023">
      <w:pPr>
        <w:spacing w:after="0" w:line="240" w:lineRule="auto"/>
        <w:jc w:val="center"/>
        <w:rPr>
          <w:rFonts w:ascii="Arial" w:hAnsi="Arial" w:cs="Arial"/>
        </w:rPr>
      </w:pPr>
      <w:r w:rsidRPr="001C4B44">
        <w:rPr>
          <w:rFonts w:ascii="Arial" w:hAnsi="Arial" w:cs="Arial"/>
          <w:b/>
        </w:rPr>
        <w:t>Realizacja przedmiotu zamówienia w zakresie odbioru odpadów komunalnych</w:t>
      </w:r>
    </w:p>
    <w:bookmarkEnd w:id="5"/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023" w:rsidRPr="008008D8" w:rsidRDefault="00AB6023" w:rsidP="00AB60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_Hlk520447057"/>
      <w:r w:rsidRPr="008008D8">
        <w:rPr>
          <w:rFonts w:ascii="Arial" w:eastAsia="Times New Roman" w:hAnsi="Arial" w:cs="Arial"/>
          <w:color w:val="000000"/>
          <w:sz w:val="20"/>
          <w:szCs w:val="20"/>
        </w:rPr>
        <w:t xml:space="preserve">Obowiązkiem Wykonawcy będzie odebranie i </w:t>
      </w:r>
      <w:r w:rsidRPr="008008D8">
        <w:rPr>
          <w:rFonts w:ascii="Arial" w:eastAsia="Times New Roman" w:hAnsi="Arial" w:cs="Arial"/>
          <w:sz w:val="20"/>
          <w:szCs w:val="20"/>
        </w:rPr>
        <w:t>zagospodarowanie odpadów komunalnych                       z pojemników i/-lub worków z nieruchomości zamieszkałych (zabudowa jednorodzinna                    i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 xml:space="preserve"> zagrodowa) oraz z nieruchomości rekreacyjno-wypoczynkowych, wystawionych przez właścicieli nieruchomości przed posesję do dróg publicznych lub innych dróg przeznaczonych do użytku publicznego, w miejscu widocznym do odbioru. </w:t>
      </w:r>
    </w:p>
    <w:p w:rsidR="00AB6023" w:rsidRPr="008008D8" w:rsidRDefault="00AB6023" w:rsidP="00AB6023">
      <w:pPr>
        <w:numPr>
          <w:ilvl w:val="0"/>
          <w:numId w:val="24"/>
        </w:numPr>
        <w:tabs>
          <w:tab w:val="clear" w:pos="0"/>
          <w:tab w:val="num" w:pos="-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 xml:space="preserve">Obowiązkiem Wykonawcy będzie odebranie odpadów komunalnych </w:t>
      </w:r>
      <w:r w:rsidRPr="008008D8">
        <w:rPr>
          <w:rFonts w:ascii="Arial" w:eastAsia="Times New Roman" w:hAnsi="Arial" w:cs="Arial"/>
          <w:sz w:val="20"/>
          <w:szCs w:val="20"/>
        </w:rPr>
        <w:t xml:space="preserve">z pojemników i/-lub worków 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 xml:space="preserve">z nieruchomości zamieszkałych (zabudowa wielorodzinna) z miejsc gromadzenia </w:t>
      </w:r>
      <w:r w:rsidRPr="008008D8">
        <w:rPr>
          <w:rFonts w:ascii="Arial" w:hAnsi="Arial" w:cs="Arial"/>
          <w:sz w:val="20"/>
          <w:szCs w:val="20"/>
        </w:rPr>
        <w:t>odpadów komunalnych wskazanych przez właścicieli lub zarządców tych nieruchomości. Odbiór odpadów komunalnych powinien odbyć się bez narażania na szkodę ludzi, budynków, pojazdów lub przyrody.</w:t>
      </w:r>
      <w:r w:rsidR="00127630">
        <w:rPr>
          <w:rFonts w:ascii="Arial" w:hAnsi="Arial" w:cs="Arial"/>
          <w:sz w:val="20"/>
          <w:szCs w:val="20"/>
        </w:rPr>
        <w:t xml:space="preserve"> </w:t>
      </w:r>
    </w:p>
    <w:p w:rsidR="00597A1A" w:rsidRPr="002B39AE" w:rsidRDefault="00AB6023" w:rsidP="00597A1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39AE">
        <w:rPr>
          <w:rFonts w:ascii="Arial" w:hAnsi="Arial" w:cs="Arial"/>
          <w:sz w:val="20"/>
          <w:szCs w:val="20"/>
        </w:rPr>
        <w:t>Odbiór odpadów wymienionych w Rozdziale 3 ust. 1 pkt 1) lit. d) –</w:t>
      </w:r>
      <w:r w:rsidR="00D04D02">
        <w:rPr>
          <w:rFonts w:ascii="Arial" w:hAnsi="Arial" w:cs="Arial"/>
          <w:sz w:val="20"/>
          <w:szCs w:val="20"/>
        </w:rPr>
        <w:t>h</w:t>
      </w:r>
      <w:r w:rsidRPr="002B39AE">
        <w:rPr>
          <w:rFonts w:ascii="Arial" w:hAnsi="Arial" w:cs="Arial"/>
          <w:sz w:val="20"/>
          <w:szCs w:val="20"/>
        </w:rPr>
        <w:t xml:space="preserve">) z uwzględnieniem ograniczeń ilościowych określonych w uchwale szczegółowej odbywa się z dróg publicznych lub innych dróg przeznaczonych do użytku publicznego z zastrzeżeniem, że odbiór ww. odpadów z nieruchomości zamieszkałych (zabudowa wielorodzinna) następuje </w:t>
      </w:r>
      <w:r w:rsidRPr="002B39AE">
        <w:rPr>
          <w:rFonts w:ascii="Arial" w:eastAsia="Times New Roman" w:hAnsi="Arial" w:cs="Arial"/>
          <w:sz w:val="20"/>
          <w:szCs w:val="20"/>
        </w:rPr>
        <w:t xml:space="preserve">z miejsc gromadzenia </w:t>
      </w:r>
      <w:r w:rsidRPr="002B39AE">
        <w:rPr>
          <w:rFonts w:ascii="Arial" w:hAnsi="Arial" w:cs="Arial"/>
          <w:sz w:val="20"/>
          <w:szCs w:val="20"/>
        </w:rPr>
        <w:t>odpadów wskazanych przez właścicieli lub zarządców tych nieruchomości. Wykonawca nie może odmówić właścicielowi nieruchomości odbioru ww. odpadów, jeśli są zgromadzone w worku</w:t>
      </w:r>
      <w:r w:rsidR="00127630" w:rsidRPr="002B39AE">
        <w:rPr>
          <w:rFonts w:ascii="Arial" w:hAnsi="Arial" w:cs="Arial"/>
          <w:sz w:val="20"/>
          <w:szCs w:val="20"/>
        </w:rPr>
        <w:t xml:space="preserve"> (w tym big-</w:t>
      </w:r>
      <w:proofErr w:type="spellStart"/>
      <w:r w:rsidR="00127630" w:rsidRPr="002B39AE">
        <w:rPr>
          <w:rFonts w:ascii="Arial" w:hAnsi="Arial" w:cs="Arial"/>
          <w:sz w:val="20"/>
          <w:szCs w:val="20"/>
        </w:rPr>
        <w:t>bag</w:t>
      </w:r>
      <w:proofErr w:type="spellEnd"/>
      <w:r w:rsidR="00127630" w:rsidRPr="002B39AE">
        <w:rPr>
          <w:rFonts w:ascii="Arial" w:hAnsi="Arial" w:cs="Arial"/>
          <w:sz w:val="20"/>
          <w:szCs w:val="20"/>
        </w:rPr>
        <w:t>)</w:t>
      </w:r>
      <w:r w:rsidRPr="002B39AE">
        <w:rPr>
          <w:rFonts w:ascii="Arial" w:hAnsi="Arial" w:cs="Arial"/>
          <w:sz w:val="20"/>
          <w:szCs w:val="20"/>
        </w:rPr>
        <w:t xml:space="preserve"> lub pojemniku oraz nie może odmówić odbioru odpadów wielkogabarytowych, gdy są wystawione luzem. </w:t>
      </w:r>
      <w:r w:rsidR="00A206F3" w:rsidRPr="002B39AE">
        <w:rPr>
          <w:rFonts w:ascii="Arial" w:hAnsi="Arial" w:cs="Arial"/>
          <w:sz w:val="20"/>
          <w:szCs w:val="20"/>
        </w:rPr>
        <w:t xml:space="preserve">Odbiór odpadów wymienionych w Rozdziale 3 ust. 1 pkt 1) lit. d) – </w:t>
      </w:r>
      <w:r w:rsidR="00D04D02">
        <w:rPr>
          <w:rFonts w:ascii="Arial" w:hAnsi="Arial" w:cs="Arial"/>
          <w:sz w:val="20"/>
          <w:szCs w:val="20"/>
        </w:rPr>
        <w:t>h</w:t>
      </w:r>
      <w:r w:rsidR="00A206F3" w:rsidRPr="002B39AE">
        <w:rPr>
          <w:rFonts w:ascii="Arial" w:hAnsi="Arial" w:cs="Arial"/>
          <w:sz w:val="20"/>
          <w:szCs w:val="20"/>
        </w:rPr>
        <w:t xml:space="preserve">) </w:t>
      </w:r>
      <w:r w:rsidR="00080BC8" w:rsidRPr="002B39AE">
        <w:rPr>
          <w:rFonts w:ascii="Arial" w:hAnsi="Arial" w:cs="Arial"/>
          <w:sz w:val="20"/>
          <w:szCs w:val="20"/>
        </w:rPr>
        <w:t>Wykonawca jest zobowiązany realizować wyłącznie z nieruchomości zgłoszonych przez Zamawiającego do obsługi.</w:t>
      </w:r>
    </w:p>
    <w:p w:rsidR="00AB6023" w:rsidRPr="002B39AE" w:rsidRDefault="00127630" w:rsidP="00597A1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7A1A">
        <w:rPr>
          <w:rFonts w:ascii="Arial" w:hAnsi="Arial" w:cs="Arial"/>
          <w:sz w:val="20"/>
          <w:szCs w:val="20"/>
        </w:rPr>
        <w:t>Wykonawca nie może odmówić odbioru odpadów</w:t>
      </w:r>
      <w:r w:rsidR="00597A1A">
        <w:rPr>
          <w:rFonts w:ascii="Arial" w:hAnsi="Arial" w:cs="Arial"/>
          <w:sz w:val="20"/>
          <w:szCs w:val="20"/>
        </w:rPr>
        <w:t xml:space="preserve"> segregowanych</w:t>
      </w:r>
      <w:r w:rsidRPr="00597A1A">
        <w:rPr>
          <w:rFonts w:ascii="Arial" w:hAnsi="Arial" w:cs="Arial"/>
          <w:sz w:val="20"/>
          <w:szCs w:val="20"/>
        </w:rPr>
        <w:t xml:space="preserve"> jeśli zostały zgromadzone </w:t>
      </w:r>
      <w:r w:rsidR="00FF2070">
        <w:rPr>
          <w:rFonts w:ascii="Arial" w:hAnsi="Arial" w:cs="Arial"/>
          <w:sz w:val="20"/>
          <w:szCs w:val="20"/>
        </w:rPr>
        <w:br/>
      </w:r>
      <w:r w:rsidRPr="00597A1A">
        <w:rPr>
          <w:rFonts w:ascii="Arial" w:hAnsi="Arial" w:cs="Arial"/>
          <w:sz w:val="20"/>
          <w:szCs w:val="20"/>
        </w:rPr>
        <w:t xml:space="preserve">w workach będących własnością właściciela nieruchomości (niezależnie od koloru) jeżeli </w:t>
      </w:r>
      <w:r w:rsidRPr="002B39AE">
        <w:rPr>
          <w:rFonts w:ascii="Arial" w:hAnsi="Arial" w:cs="Arial"/>
          <w:sz w:val="20"/>
          <w:szCs w:val="20"/>
        </w:rPr>
        <w:t xml:space="preserve">umożliwiają identyfikację </w:t>
      </w:r>
      <w:r w:rsidR="00416BDD" w:rsidRPr="002B39AE">
        <w:rPr>
          <w:rFonts w:ascii="Arial" w:hAnsi="Arial" w:cs="Arial"/>
          <w:sz w:val="20"/>
          <w:szCs w:val="20"/>
        </w:rPr>
        <w:t xml:space="preserve">rodzaju zgromadzonych odpadów lub w przypadku ich opisania </w:t>
      </w:r>
      <w:r w:rsidR="00FE5060" w:rsidRPr="002B39AE">
        <w:rPr>
          <w:rFonts w:ascii="Arial" w:hAnsi="Arial" w:cs="Arial"/>
          <w:sz w:val="20"/>
          <w:szCs w:val="20"/>
        </w:rPr>
        <w:t>nazwą frakcji.</w:t>
      </w:r>
      <w:r w:rsidR="00FD2788" w:rsidRPr="002B39AE">
        <w:rPr>
          <w:rFonts w:ascii="Arial" w:hAnsi="Arial" w:cs="Arial"/>
          <w:sz w:val="20"/>
          <w:szCs w:val="20"/>
        </w:rPr>
        <w:t xml:space="preserve"> </w:t>
      </w:r>
      <w:r w:rsidR="00A5753F" w:rsidRPr="002B39AE">
        <w:rPr>
          <w:rFonts w:ascii="Arial" w:hAnsi="Arial" w:cs="Arial"/>
          <w:sz w:val="20"/>
          <w:szCs w:val="20"/>
        </w:rPr>
        <w:t xml:space="preserve">Wykonawca </w:t>
      </w:r>
      <w:r w:rsidR="00FD2788" w:rsidRPr="002B39AE">
        <w:rPr>
          <w:rFonts w:ascii="Arial" w:hAnsi="Arial" w:cs="Arial"/>
          <w:sz w:val="20"/>
          <w:szCs w:val="20"/>
        </w:rPr>
        <w:t>zobowiązany</w:t>
      </w:r>
      <w:r w:rsidR="00A5753F" w:rsidRPr="002B39AE">
        <w:rPr>
          <w:rFonts w:ascii="Arial" w:hAnsi="Arial" w:cs="Arial"/>
          <w:sz w:val="20"/>
          <w:szCs w:val="20"/>
        </w:rPr>
        <w:t xml:space="preserve"> jest również do odbioru </w:t>
      </w:r>
      <w:r w:rsidR="00FD2788" w:rsidRPr="002B39AE">
        <w:rPr>
          <w:rFonts w:ascii="Arial" w:hAnsi="Arial" w:cs="Arial"/>
          <w:sz w:val="20"/>
          <w:szCs w:val="20"/>
        </w:rPr>
        <w:t>odpadów</w:t>
      </w:r>
      <w:r w:rsidR="00A5753F" w:rsidRPr="002B39AE">
        <w:rPr>
          <w:rFonts w:ascii="Arial" w:hAnsi="Arial" w:cs="Arial"/>
          <w:sz w:val="20"/>
          <w:szCs w:val="20"/>
        </w:rPr>
        <w:t xml:space="preserve"> segregowanych </w:t>
      </w:r>
      <w:r w:rsidR="00FD2788" w:rsidRPr="002B39AE">
        <w:rPr>
          <w:rFonts w:ascii="Arial" w:hAnsi="Arial" w:cs="Arial"/>
          <w:sz w:val="20"/>
          <w:szCs w:val="20"/>
        </w:rPr>
        <w:t>wystawionych w opakowaniu wykonanym z materiału tej samej frakcji, co jego zawartość np. papier umieszczony w kartonie.</w:t>
      </w:r>
    </w:p>
    <w:p w:rsidR="00597A1A" w:rsidRPr="002B39AE" w:rsidRDefault="00597A1A" w:rsidP="00597A1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39AE">
        <w:rPr>
          <w:rFonts w:ascii="Arial" w:hAnsi="Arial" w:cs="Arial"/>
          <w:sz w:val="20"/>
          <w:szCs w:val="20"/>
        </w:rPr>
        <w:t xml:space="preserve">W przypadku braku pojemnika na </w:t>
      </w:r>
      <w:r w:rsidR="00657B19" w:rsidRPr="002B39AE">
        <w:rPr>
          <w:rFonts w:ascii="Arial" w:hAnsi="Arial" w:cs="Arial"/>
          <w:sz w:val="20"/>
          <w:szCs w:val="20"/>
        </w:rPr>
        <w:t>pozostałości</w:t>
      </w:r>
      <w:r w:rsidRPr="002B39AE">
        <w:rPr>
          <w:rFonts w:ascii="Arial" w:hAnsi="Arial" w:cs="Arial"/>
          <w:sz w:val="20"/>
          <w:szCs w:val="20"/>
        </w:rPr>
        <w:t xml:space="preserve"> z sortowania lub w </w:t>
      </w:r>
      <w:r w:rsidR="00657B19" w:rsidRPr="002B39AE">
        <w:rPr>
          <w:rFonts w:ascii="Arial" w:hAnsi="Arial" w:cs="Arial"/>
          <w:sz w:val="20"/>
          <w:szCs w:val="20"/>
        </w:rPr>
        <w:t>przypadku</w:t>
      </w:r>
      <w:r w:rsidRPr="002B39AE">
        <w:rPr>
          <w:rFonts w:ascii="Arial" w:hAnsi="Arial" w:cs="Arial"/>
          <w:sz w:val="20"/>
          <w:szCs w:val="20"/>
        </w:rPr>
        <w:t xml:space="preserve"> wytworzenia </w:t>
      </w:r>
      <w:r w:rsidR="00657B19" w:rsidRPr="002B39AE">
        <w:rPr>
          <w:rFonts w:ascii="Arial" w:hAnsi="Arial" w:cs="Arial"/>
          <w:sz w:val="20"/>
          <w:szCs w:val="20"/>
        </w:rPr>
        <w:t>odpadów</w:t>
      </w:r>
      <w:r w:rsidRPr="002B39AE">
        <w:rPr>
          <w:rFonts w:ascii="Arial" w:hAnsi="Arial" w:cs="Arial"/>
          <w:sz w:val="20"/>
          <w:szCs w:val="20"/>
        </w:rPr>
        <w:t xml:space="preserve"> w ilości przekraczającej pojemność pojemnika Wykonawca ma obowiązek odbioru </w:t>
      </w:r>
      <w:r w:rsidR="00657B19" w:rsidRPr="002B39AE">
        <w:rPr>
          <w:rFonts w:ascii="Arial" w:hAnsi="Arial" w:cs="Arial"/>
          <w:sz w:val="20"/>
          <w:szCs w:val="20"/>
        </w:rPr>
        <w:t>tego rodzaju odpadów w czarnych workach lub w workach o innej kolorystyce, jeśli możliwa jest ich identyfikacja lub jeśli zostały opisane nazwą frakcji.</w:t>
      </w:r>
    </w:p>
    <w:p w:rsidR="00AB6023" w:rsidRPr="00485FA4" w:rsidRDefault="00AB6023" w:rsidP="00AB6023">
      <w:pPr>
        <w:pStyle w:val="Akapitzlist1"/>
        <w:keepNext/>
        <w:numPr>
          <w:ilvl w:val="0"/>
          <w:numId w:val="2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2B39AE">
        <w:rPr>
          <w:rFonts w:ascii="Arial" w:eastAsia="Times New Roman" w:hAnsi="Arial" w:cs="Arial"/>
          <w:sz w:val="20"/>
          <w:szCs w:val="20"/>
          <w:lang w:val="pl-PL"/>
        </w:rPr>
        <w:t>Odbiór</w:t>
      </w:r>
      <w:r w:rsidRPr="002B39AE">
        <w:rPr>
          <w:rFonts w:ascii="Arial" w:eastAsia="Times New Roman" w:hAnsi="Arial" w:cs="Arial"/>
          <w:sz w:val="20"/>
          <w:szCs w:val="20"/>
        </w:rPr>
        <w:t xml:space="preserve"> odpadów komunalnych </w:t>
      </w:r>
      <w:r w:rsidRPr="002B39AE">
        <w:rPr>
          <w:rFonts w:ascii="Arial" w:eastAsia="Times New Roman" w:hAnsi="Arial" w:cs="Arial"/>
          <w:sz w:val="20"/>
          <w:szCs w:val="20"/>
          <w:lang w:val="pl-PL"/>
        </w:rPr>
        <w:t xml:space="preserve">z nieruchomości zamieszkałych Wykonawca zobowiązany jest </w:t>
      </w:r>
      <w:r w:rsidRPr="008008D8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realizować w godzinach 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>od 6:00 do 2</w:t>
      </w:r>
      <w:r w:rsidRPr="008008D8">
        <w:rPr>
          <w:rFonts w:ascii="Arial" w:eastAsia="Times New Roman" w:hAnsi="Arial" w:cs="Arial"/>
          <w:color w:val="000000"/>
          <w:sz w:val="20"/>
          <w:szCs w:val="20"/>
          <w:lang w:val="pl-PL"/>
        </w:rPr>
        <w:t>2</w:t>
      </w:r>
      <w:r w:rsidRPr="008008D8">
        <w:rPr>
          <w:rFonts w:ascii="Arial" w:eastAsia="Times New Roman" w:hAnsi="Arial" w:cs="Arial"/>
          <w:color w:val="000000"/>
          <w:sz w:val="20"/>
          <w:szCs w:val="20"/>
        </w:rPr>
        <w:t>:00, od poniedziałku do soboty</w:t>
      </w:r>
      <w:r w:rsidRPr="008008D8">
        <w:rPr>
          <w:rFonts w:ascii="Arial" w:eastAsia="Times New Roman" w:hAnsi="Arial" w:cs="Arial"/>
          <w:color w:val="000000"/>
          <w:sz w:val="20"/>
          <w:szCs w:val="20"/>
          <w:lang w:val="pl-PL"/>
        </w:rPr>
        <w:t>.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AB6023" w:rsidRPr="009A528E" w:rsidRDefault="00AB6023" w:rsidP="00AB6023">
      <w:pPr>
        <w:pStyle w:val="Akapitzlist1"/>
        <w:keepNext/>
        <w:numPr>
          <w:ilvl w:val="0"/>
          <w:numId w:val="2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A528E">
        <w:rPr>
          <w:rFonts w:ascii="Arial" w:eastAsia="Times New Roman" w:hAnsi="Arial" w:cs="Arial"/>
          <w:sz w:val="20"/>
          <w:szCs w:val="20"/>
          <w:lang w:val="pl-PL"/>
        </w:rPr>
        <w:t>Odbiór odpadów</w:t>
      </w:r>
      <w:r w:rsidR="00FF2070">
        <w:rPr>
          <w:rFonts w:ascii="Arial" w:eastAsia="Times New Roman" w:hAnsi="Arial" w:cs="Arial"/>
          <w:sz w:val="20"/>
          <w:szCs w:val="20"/>
          <w:lang w:val="pl-PL"/>
        </w:rPr>
        <w:t xml:space="preserve"> z</w:t>
      </w:r>
      <w:r w:rsidRPr="009A528E">
        <w:rPr>
          <w:rFonts w:ascii="Arial" w:eastAsia="Times New Roman" w:hAnsi="Arial" w:cs="Arial"/>
          <w:sz w:val="20"/>
          <w:szCs w:val="20"/>
          <w:lang w:val="pl-PL"/>
        </w:rPr>
        <w:t xml:space="preserve"> PSZOK odbywa się z miejsc gromadzenia odpadów w godzinach funkcjonowania PSZOK.</w:t>
      </w:r>
    </w:p>
    <w:p w:rsidR="00AB6023" w:rsidRPr="00FD2788" w:rsidRDefault="00AB6023" w:rsidP="00AB6023">
      <w:pPr>
        <w:pStyle w:val="Akapitzlist1"/>
        <w:keepNext/>
        <w:numPr>
          <w:ilvl w:val="0"/>
          <w:numId w:val="2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9A528E">
        <w:rPr>
          <w:rFonts w:ascii="Arial" w:eastAsia="Times New Roman" w:hAnsi="Arial" w:cs="Arial"/>
          <w:sz w:val="20"/>
          <w:szCs w:val="20"/>
          <w:lang w:val="pl-PL"/>
        </w:rPr>
        <w:t>Wykonawca jest zobowiązany po dokonaniu odbioru i zagospodarowania z PSZOK odpadów zgromadzonych  w kontenerze/pojemniku do odstawienia tego kontenera/pojemnika na teren PSZOK w dniu odbioru.</w:t>
      </w:r>
    </w:p>
    <w:p w:rsidR="00771715" w:rsidRPr="00A35DAE" w:rsidRDefault="00FD2788" w:rsidP="00771715">
      <w:pPr>
        <w:pStyle w:val="Akapitzlist1"/>
        <w:keepNext/>
        <w:numPr>
          <w:ilvl w:val="0"/>
          <w:numId w:val="24"/>
        </w:num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A35DAE">
        <w:rPr>
          <w:rFonts w:ascii="Arial" w:eastAsia="Times New Roman" w:hAnsi="Arial" w:cs="Arial"/>
          <w:sz w:val="20"/>
          <w:szCs w:val="20"/>
          <w:lang w:val="pl-PL"/>
        </w:rPr>
        <w:t>W przypadku uszkod</w:t>
      </w:r>
      <w:r w:rsidR="003618D3"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zenia lub zniszczenia kontenera będącego na wyposażeniu PSZOK </w:t>
      </w:r>
      <w:r w:rsidR="00050425" w:rsidRPr="00A35DAE">
        <w:rPr>
          <w:rFonts w:ascii="Arial" w:eastAsia="Times New Roman" w:hAnsi="Arial" w:cs="Arial"/>
          <w:sz w:val="20"/>
          <w:szCs w:val="20"/>
          <w:lang w:val="pl-PL"/>
        </w:rPr>
        <w:br/>
      </w:r>
      <w:r w:rsidR="003618D3" w:rsidRPr="00A35DAE">
        <w:rPr>
          <w:rFonts w:ascii="Arial" w:eastAsia="Times New Roman" w:hAnsi="Arial" w:cs="Arial"/>
          <w:sz w:val="20"/>
          <w:szCs w:val="20"/>
          <w:lang w:val="pl-PL"/>
        </w:rPr>
        <w:t>i stanowiącego własność Zamawiającego Wykonawca będzie zobowiązany do</w:t>
      </w:r>
      <w:r w:rsidR="002B39AE"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 naprawy </w:t>
      </w:r>
      <w:r w:rsidR="00FF2070">
        <w:rPr>
          <w:rFonts w:ascii="Arial" w:eastAsia="Times New Roman" w:hAnsi="Arial" w:cs="Arial"/>
          <w:sz w:val="20"/>
          <w:szCs w:val="20"/>
          <w:lang w:val="pl-PL"/>
        </w:rPr>
        <w:br/>
      </w:r>
      <w:r w:rsidR="002B39AE" w:rsidRPr="00A35DAE">
        <w:rPr>
          <w:rFonts w:ascii="Arial" w:eastAsia="Times New Roman" w:hAnsi="Arial" w:cs="Arial"/>
          <w:sz w:val="20"/>
          <w:szCs w:val="20"/>
          <w:lang w:val="pl-PL"/>
        </w:rPr>
        <w:t>lub</w:t>
      </w:r>
      <w:r w:rsidR="003618D3"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 wymiany uszkodzon</w:t>
      </w:r>
      <w:r w:rsidR="00771715" w:rsidRPr="00A35DAE">
        <w:rPr>
          <w:rFonts w:ascii="Arial" w:eastAsia="Times New Roman" w:hAnsi="Arial" w:cs="Arial"/>
          <w:sz w:val="20"/>
          <w:szCs w:val="20"/>
          <w:lang w:val="pl-PL"/>
        </w:rPr>
        <w:t>ego</w:t>
      </w:r>
      <w:r w:rsidR="003618D3"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EE2F91" w:rsidRPr="00A35DAE">
        <w:rPr>
          <w:rFonts w:ascii="Arial" w:eastAsia="Times New Roman" w:hAnsi="Arial" w:cs="Arial"/>
          <w:sz w:val="20"/>
          <w:szCs w:val="20"/>
          <w:lang w:val="pl-PL"/>
        </w:rPr>
        <w:t>kontenera</w:t>
      </w:r>
      <w:r w:rsidR="00A24121">
        <w:rPr>
          <w:rFonts w:ascii="Arial" w:eastAsia="Times New Roman" w:hAnsi="Arial" w:cs="Arial"/>
          <w:sz w:val="20"/>
          <w:szCs w:val="20"/>
          <w:lang w:val="pl-PL"/>
        </w:rPr>
        <w:t xml:space="preserve"> na własny koszt na kontener</w:t>
      </w:r>
      <w:r w:rsidR="003618D3"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 o tym samym standardzie</w:t>
      </w:r>
      <w:r w:rsidR="00A338F7" w:rsidRPr="00A35DAE">
        <w:rPr>
          <w:rFonts w:ascii="Arial" w:eastAsia="Times New Roman" w:hAnsi="Arial" w:cs="Arial"/>
          <w:sz w:val="20"/>
          <w:szCs w:val="20"/>
          <w:lang w:val="pl-PL"/>
        </w:rPr>
        <w:t>.</w:t>
      </w:r>
      <w:r w:rsidR="003618D3"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AB6023" w:rsidRPr="008008D8" w:rsidRDefault="00AB6023" w:rsidP="00AB60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DAE">
        <w:rPr>
          <w:rFonts w:ascii="Arial" w:hAnsi="Arial" w:cs="Arial"/>
          <w:sz w:val="20"/>
          <w:szCs w:val="20"/>
        </w:rPr>
        <w:t>Wykonawca w ramach wykonywania przedmiotu niniejszej umowy obowiązany jest nie mieszać</w:t>
      </w:r>
      <w:r w:rsidRPr="008008D8">
        <w:rPr>
          <w:rFonts w:ascii="Arial" w:hAnsi="Arial" w:cs="Arial"/>
          <w:sz w:val="20"/>
          <w:szCs w:val="20"/>
        </w:rPr>
        <w:t xml:space="preserve"> selektywnie zebranych odpadów komunalnych z pozostałościami z sortowania.</w:t>
      </w:r>
    </w:p>
    <w:p w:rsidR="00AB6023" w:rsidRPr="008008D8" w:rsidRDefault="00AB6023" w:rsidP="00AB60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Zakazuje się mieszania poszczególnych frakcji selektywnie zebranych odpadów komunalnych, chyba, że Wykonawca dysponuje pojazdami, których warunki techniczne uniemożliwiają trwałe zmieszanie ze sobą różnych frakcji selektywnie zebranych odpadów komunalnych.</w:t>
      </w:r>
    </w:p>
    <w:p w:rsidR="00AB6023" w:rsidRPr="0022258D" w:rsidRDefault="00AB6023" w:rsidP="00AB60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lastRenderedPageBreak/>
        <w:t xml:space="preserve">W przypadku złego stanu dróg gruntowych (np. po roztopach, ulewnych deszczach), utrudniających dojazd do posesji ciężkim sprzętem, Wykonawca zobowiązany jest                         do zorganizowania we własnym zakresie dojazdu do nieruchomości innym rodzajem pojazdu, </w:t>
      </w:r>
      <w:r w:rsidRPr="008008D8">
        <w:rPr>
          <w:rFonts w:ascii="Arial" w:hAnsi="Arial" w:cs="Arial"/>
          <w:sz w:val="20"/>
          <w:szCs w:val="20"/>
        </w:rPr>
        <w:br/>
        <w:t xml:space="preserve">z zastrzeżeniem, że pojazd ten będzie spełniał wymagania </w:t>
      </w:r>
      <w:r w:rsidRPr="0022258D">
        <w:rPr>
          <w:rFonts w:ascii="Arial" w:hAnsi="Arial" w:cs="Arial"/>
          <w:sz w:val="20"/>
          <w:szCs w:val="20"/>
        </w:rPr>
        <w:t xml:space="preserve">Rozporządzenia Ministra Środowiska z dnia 11 stycznia 2013 r. </w:t>
      </w:r>
      <w:proofErr w:type="spellStart"/>
      <w:r w:rsidRPr="0022258D">
        <w:rPr>
          <w:rFonts w:ascii="Arial" w:hAnsi="Arial" w:cs="Arial"/>
          <w:sz w:val="20"/>
          <w:szCs w:val="20"/>
        </w:rPr>
        <w:t>ws</w:t>
      </w:r>
      <w:proofErr w:type="spellEnd"/>
      <w:r w:rsidRPr="0022258D">
        <w:rPr>
          <w:rFonts w:ascii="Arial" w:hAnsi="Arial" w:cs="Arial"/>
          <w:sz w:val="20"/>
          <w:szCs w:val="20"/>
        </w:rPr>
        <w:t xml:space="preserve">. szczegółowych wymagań w zakresie odbierania odpadów komunalnych od właścicieli nieruchomości (Dz. U. z 2013r. poz. 122 z </w:t>
      </w:r>
      <w:proofErr w:type="spellStart"/>
      <w:r w:rsidRPr="0022258D">
        <w:rPr>
          <w:rFonts w:ascii="Arial" w:hAnsi="Arial" w:cs="Arial"/>
          <w:sz w:val="20"/>
          <w:szCs w:val="20"/>
        </w:rPr>
        <w:t>późn</w:t>
      </w:r>
      <w:proofErr w:type="spellEnd"/>
      <w:r w:rsidRPr="0022258D">
        <w:rPr>
          <w:rFonts w:ascii="Arial" w:hAnsi="Arial" w:cs="Arial"/>
          <w:sz w:val="20"/>
          <w:szCs w:val="20"/>
        </w:rPr>
        <w:t>. zm.).</w:t>
      </w:r>
    </w:p>
    <w:p w:rsidR="00AB6023" w:rsidRDefault="00AB6023" w:rsidP="00AB602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8008D8">
        <w:rPr>
          <w:rFonts w:ascii="Arial" w:eastAsia="Times New Roman" w:hAnsi="Arial" w:cs="Arial"/>
          <w:iCs/>
          <w:sz w:val="20"/>
          <w:szCs w:val="20"/>
        </w:rPr>
        <w:t xml:space="preserve">Wykonawca zorganizuje odbiór i transport odpadów, również w przypadkach, kiedy dojazd do nieruchomości będzie utrudniony z powodu m. in. prowadzonych remontów dróg, zmiany organizacji ruchu drogowego etc. W takich przypadkach Wykonawcy nie przysługują roszczenia z tytułu wzrostu kosztów realizacji przedmiotu niniejszej umowy. W przypadku braku możliwości dojazdu, odpady komunalne winny zostać odebrane w możliwie najkrótszym terminie uzgodnionym z Zamawiającym, </w:t>
      </w:r>
      <w:r w:rsidRPr="008E4376">
        <w:rPr>
          <w:rFonts w:ascii="Arial" w:eastAsia="Times New Roman" w:hAnsi="Arial" w:cs="Arial"/>
          <w:iCs/>
          <w:sz w:val="20"/>
          <w:szCs w:val="20"/>
        </w:rPr>
        <w:t>a Wykonawca jest zobowiązany do skutecznego powiadomienia o tym fakcie właścicieli nieruchomości.</w:t>
      </w:r>
      <w:r w:rsidRPr="008008D8">
        <w:rPr>
          <w:rFonts w:ascii="Arial" w:eastAsia="Times New Roman" w:hAnsi="Arial" w:cs="Arial"/>
          <w:iCs/>
          <w:sz w:val="20"/>
          <w:szCs w:val="20"/>
        </w:rPr>
        <w:t xml:space="preserve"> W przypadku niewykonania odbioru odpadów w terminie interwencyjnym, Zamawiający zastrzega sobie możliwość zlecenia wykonania tej usługi innemu podmiotowi na koszt Wykonawcy.</w:t>
      </w:r>
    </w:p>
    <w:p w:rsidR="00923685" w:rsidRPr="002B39AE" w:rsidRDefault="00923685" w:rsidP="00C07A2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2B39AE">
        <w:rPr>
          <w:rFonts w:ascii="Arial" w:eastAsia="Times New Roman" w:hAnsi="Arial" w:cs="Arial"/>
          <w:iCs/>
          <w:sz w:val="20"/>
          <w:szCs w:val="20"/>
        </w:rPr>
        <w:t xml:space="preserve">Wykonawca zobowiązuje się do przekazywania odebranych od właścicieli nieruchomości odpadów komunalnych zgodnie z obowiązującymi w tym zakresie przepisami prawa. </w:t>
      </w:r>
    </w:p>
    <w:p w:rsidR="002B39AE" w:rsidRDefault="002B39AE" w:rsidP="00AB6023">
      <w:pPr>
        <w:spacing w:after="0" w:line="240" w:lineRule="auto"/>
        <w:jc w:val="center"/>
        <w:rPr>
          <w:rFonts w:ascii="Arial" w:eastAsia="Times New Roman" w:hAnsi="Arial" w:cs="Arial"/>
          <w:iCs/>
          <w:strike/>
          <w:sz w:val="20"/>
          <w:szCs w:val="20"/>
        </w:rPr>
      </w:pPr>
    </w:p>
    <w:p w:rsidR="00AB6023" w:rsidRPr="002D4FDA" w:rsidRDefault="00AB6023" w:rsidP="00AB6023">
      <w:pPr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2D4FDA">
        <w:rPr>
          <w:rFonts w:ascii="Arial" w:eastAsia="Times New Roman" w:hAnsi="Arial" w:cs="Arial"/>
          <w:b/>
          <w:iCs/>
        </w:rPr>
        <w:t xml:space="preserve">Rozdział </w:t>
      </w:r>
      <w:r>
        <w:rPr>
          <w:rFonts w:ascii="Arial" w:eastAsia="Times New Roman" w:hAnsi="Arial" w:cs="Arial"/>
          <w:b/>
          <w:iCs/>
        </w:rPr>
        <w:t>6</w:t>
      </w:r>
    </w:p>
    <w:p w:rsidR="00AB6023" w:rsidRDefault="00AB6023" w:rsidP="00AB6023">
      <w:pPr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2D4FDA">
        <w:rPr>
          <w:rFonts w:ascii="Arial" w:eastAsia="Times New Roman" w:hAnsi="Arial" w:cs="Arial"/>
          <w:b/>
          <w:iCs/>
        </w:rPr>
        <w:t>Procedura reklamacyjna</w:t>
      </w:r>
    </w:p>
    <w:p w:rsidR="00AB6023" w:rsidRPr="002D4FDA" w:rsidRDefault="00AB6023" w:rsidP="00AB6023">
      <w:pPr>
        <w:spacing w:after="0" w:line="240" w:lineRule="auto"/>
        <w:ind w:left="426"/>
        <w:rPr>
          <w:rFonts w:ascii="Arial" w:eastAsia="Times New Roman" w:hAnsi="Arial" w:cs="Arial"/>
          <w:b/>
          <w:iCs/>
        </w:rPr>
      </w:pPr>
    </w:p>
    <w:p w:rsidR="00AB6023" w:rsidRPr="00AC5F53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C5F53">
        <w:rPr>
          <w:rFonts w:ascii="Arial" w:eastAsia="Times New Roman" w:hAnsi="Arial" w:cs="Arial"/>
          <w:iCs/>
          <w:sz w:val="20"/>
          <w:szCs w:val="20"/>
        </w:rPr>
        <w:t xml:space="preserve">Zamawiający po </w:t>
      </w:r>
      <w:r w:rsidR="003378AA">
        <w:rPr>
          <w:rFonts w:ascii="Arial" w:eastAsia="Times New Roman" w:hAnsi="Arial" w:cs="Arial"/>
          <w:iCs/>
          <w:sz w:val="20"/>
          <w:szCs w:val="20"/>
        </w:rPr>
        <w:t xml:space="preserve">otrzymaniu </w:t>
      </w:r>
      <w:r w:rsidRPr="00AC5F53">
        <w:rPr>
          <w:rFonts w:ascii="Arial" w:eastAsia="Times New Roman" w:hAnsi="Arial" w:cs="Arial"/>
          <w:iCs/>
          <w:sz w:val="20"/>
          <w:szCs w:val="20"/>
        </w:rPr>
        <w:t xml:space="preserve">reklamacji </w:t>
      </w:r>
      <w:r w:rsidR="003378AA">
        <w:rPr>
          <w:rFonts w:ascii="Arial" w:eastAsia="Times New Roman" w:hAnsi="Arial" w:cs="Arial"/>
          <w:iCs/>
          <w:sz w:val="20"/>
          <w:szCs w:val="20"/>
        </w:rPr>
        <w:t>od</w:t>
      </w:r>
      <w:r w:rsidRPr="00AC5F53">
        <w:rPr>
          <w:rFonts w:ascii="Arial" w:eastAsia="Times New Roman" w:hAnsi="Arial" w:cs="Arial"/>
          <w:iCs/>
          <w:sz w:val="20"/>
          <w:szCs w:val="20"/>
        </w:rPr>
        <w:t xml:space="preserve"> właściciela nieruchomości wezwie Wykonawcę drogą e-mail na adres poczty elektronicznej Koordyn</w:t>
      </w:r>
      <w:r w:rsidR="003378AA">
        <w:rPr>
          <w:rFonts w:ascii="Arial" w:eastAsia="Times New Roman" w:hAnsi="Arial" w:cs="Arial"/>
          <w:iCs/>
          <w:sz w:val="20"/>
          <w:szCs w:val="20"/>
        </w:rPr>
        <w:t xml:space="preserve">atora Umowy ze strony Wykonawcy </w:t>
      </w:r>
      <w:r w:rsidRPr="00AC5F53">
        <w:rPr>
          <w:rFonts w:ascii="Arial" w:eastAsia="Times New Roman" w:hAnsi="Arial" w:cs="Arial"/>
          <w:iCs/>
          <w:sz w:val="20"/>
          <w:szCs w:val="20"/>
        </w:rPr>
        <w:t xml:space="preserve">do prawidłowego wykonania reklamowanej usługi, w tym poprzez zlecenie interwencyjnego odbioru. </w:t>
      </w:r>
    </w:p>
    <w:p w:rsidR="00AB6023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C5F53">
        <w:rPr>
          <w:rFonts w:ascii="Arial" w:eastAsia="Times New Roman" w:hAnsi="Arial" w:cs="Arial"/>
          <w:iCs/>
          <w:sz w:val="20"/>
          <w:szCs w:val="20"/>
        </w:rPr>
        <w:t xml:space="preserve">Zlecenie przez Zamawiającego interwencyjnego odbioru odpadów komunalnych następuje, </w:t>
      </w:r>
      <w:r>
        <w:rPr>
          <w:rFonts w:ascii="Arial" w:eastAsia="Times New Roman" w:hAnsi="Arial" w:cs="Arial"/>
          <w:iCs/>
          <w:sz w:val="20"/>
          <w:szCs w:val="20"/>
        </w:rPr>
        <w:br/>
      </w:r>
      <w:r w:rsidRPr="00AC5F53">
        <w:rPr>
          <w:rFonts w:ascii="Arial" w:eastAsia="Times New Roman" w:hAnsi="Arial" w:cs="Arial"/>
          <w:iCs/>
          <w:sz w:val="20"/>
          <w:szCs w:val="20"/>
        </w:rPr>
        <w:t xml:space="preserve">w przypadku stwierdzenia przez Zamawiającego braku odbioru przez Wykonawcę prawidłowo udostępnionych przez właścicieli nieruchomości odpadów komunalnych, a także jeżeli odpady zostaną udostępnione w terminach innych niż przewiduje termin ich odbioru, a ich pozostawienie zagraża  bezpieczeństwu, życiu i zdrowiu mieszkańców. W przypadkach spornych, wiążąca dla </w:t>
      </w:r>
      <w:r w:rsidRPr="00F108EE">
        <w:rPr>
          <w:rFonts w:ascii="Arial" w:eastAsia="Times New Roman" w:hAnsi="Arial" w:cs="Arial"/>
          <w:iCs/>
          <w:sz w:val="20"/>
          <w:szCs w:val="20"/>
        </w:rPr>
        <w:t>Wykonawcy jest ostateczna decyzja Zamawiającego w zakresie zlecenia odbioru interwencyjnego.</w:t>
      </w:r>
    </w:p>
    <w:p w:rsidR="00F22195" w:rsidRPr="002B39AE" w:rsidRDefault="00F27608" w:rsidP="00F27608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2B39AE">
        <w:rPr>
          <w:rFonts w:ascii="Arial" w:eastAsia="Times New Roman" w:hAnsi="Arial" w:cs="Arial"/>
          <w:iCs/>
          <w:sz w:val="20"/>
          <w:szCs w:val="20"/>
        </w:rPr>
        <w:t>O wyznaczonym terminie odbioru interwencyjnego Wykonawca  w terminie 24 godzin, liczonych od momentu przekazania reklamacji do Wykonawcy poinformuje Zamawiającego drogą elektroniczną.</w:t>
      </w:r>
    </w:p>
    <w:p w:rsidR="00AB6023" w:rsidRPr="00F108EE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8EE">
        <w:rPr>
          <w:rFonts w:ascii="Arial" w:eastAsia="Times New Roman" w:hAnsi="Arial" w:cs="Arial"/>
          <w:iCs/>
          <w:sz w:val="20"/>
          <w:szCs w:val="20"/>
        </w:rPr>
        <w:t>Interwencyjny odbiór odpadów ze wskazanego przez Zamawiającego miejsca, nastąpi w terminie …………. dni – zgodnie ze złożoną ofertą – liczonych od otrzymania od Zamawiającego zgłoszenia w sposób opisany powyżej.</w:t>
      </w:r>
    </w:p>
    <w:p w:rsidR="00AB6023" w:rsidRPr="00F108EE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8EE">
        <w:rPr>
          <w:rFonts w:ascii="Arial" w:hAnsi="Arial" w:cs="Arial"/>
          <w:sz w:val="20"/>
          <w:szCs w:val="20"/>
        </w:rPr>
        <w:t>W przypadku, gdy ostateczny termin zrealizowania odbioru interwencyjnego przypada w niedzielę lub w dzień ustawowo wolny od pracy, Wykonawca zobowiązany jest zrealizować odbiór interwencyjny następnego dnia roboczego.</w:t>
      </w:r>
    </w:p>
    <w:p w:rsidR="00AB6023" w:rsidRPr="00F108EE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8EE">
        <w:rPr>
          <w:rFonts w:ascii="Arial" w:hAnsi="Arial" w:cs="Arial"/>
          <w:sz w:val="20"/>
          <w:szCs w:val="20"/>
        </w:rPr>
        <w:t>Wykonawca zobowiązany jest niezwłocznie zgłosić Zamawiającemu prawidłowe wyk</w:t>
      </w:r>
      <w:r>
        <w:rPr>
          <w:rFonts w:ascii="Arial" w:hAnsi="Arial" w:cs="Arial"/>
          <w:sz w:val="20"/>
          <w:szCs w:val="20"/>
        </w:rPr>
        <w:t>onanie reklamowanej usługi drogą</w:t>
      </w:r>
      <w:r w:rsidRPr="00F108EE">
        <w:rPr>
          <w:rFonts w:ascii="Arial" w:hAnsi="Arial" w:cs="Arial"/>
          <w:sz w:val="20"/>
          <w:szCs w:val="20"/>
        </w:rPr>
        <w:t xml:space="preserve"> e-mail na adres poczty </w:t>
      </w:r>
      <w:r w:rsidRPr="00F108EE">
        <w:rPr>
          <w:rFonts w:ascii="Arial" w:eastAsia="Times New Roman" w:hAnsi="Arial" w:cs="Arial"/>
          <w:iCs/>
          <w:sz w:val="20"/>
          <w:szCs w:val="20"/>
        </w:rPr>
        <w:t>elektronicznej Koordynatora Umowy ze strony Zamawiającego, z podaniem daty i godziny zrealizowania zgłoszenia reklamacyjnego, w tym odbioru interwencyjnego odpadów.</w:t>
      </w:r>
    </w:p>
    <w:p w:rsidR="00AB6023" w:rsidRPr="00F108EE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8EE">
        <w:rPr>
          <w:rFonts w:ascii="Arial" w:eastAsia="Times New Roman" w:hAnsi="Arial" w:cs="Arial"/>
          <w:iCs/>
          <w:sz w:val="20"/>
          <w:szCs w:val="20"/>
        </w:rPr>
        <w:t xml:space="preserve">Zrealizowanie przez Wykonawcę odbioru interwencyjnego w terminie wskazanym w ust. 3, </w:t>
      </w:r>
      <w:r>
        <w:rPr>
          <w:rFonts w:ascii="Arial" w:eastAsia="Times New Roman" w:hAnsi="Arial" w:cs="Arial"/>
          <w:iCs/>
          <w:sz w:val="20"/>
          <w:szCs w:val="20"/>
        </w:rPr>
        <w:t xml:space="preserve">                   </w:t>
      </w:r>
      <w:r w:rsidRPr="00F108EE">
        <w:rPr>
          <w:rFonts w:ascii="Arial" w:eastAsia="Times New Roman" w:hAnsi="Arial" w:cs="Arial"/>
          <w:iCs/>
          <w:sz w:val="20"/>
          <w:szCs w:val="20"/>
        </w:rPr>
        <w:t xml:space="preserve">w żadnym stopniu nie skutkuje brakiem możliwości naliczenia przez Zamawiającego kary umownej dla Wykonawcy za nieodebranie lub nienależyte odebranie odpadów komunalnych </w:t>
      </w:r>
      <w:r>
        <w:rPr>
          <w:rFonts w:ascii="Arial" w:eastAsia="Times New Roman" w:hAnsi="Arial" w:cs="Arial"/>
          <w:iCs/>
          <w:sz w:val="20"/>
          <w:szCs w:val="20"/>
        </w:rPr>
        <w:t xml:space="preserve">               </w:t>
      </w:r>
      <w:r w:rsidRPr="00F108EE">
        <w:rPr>
          <w:rFonts w:ascii="Arial" w:eastAsia="Times New Roman" w:hAnsi="Arial" w:cs="Arial"/>
          <w:iCs/>
          <w:sz w:val="20"/>
          <w:szCs w:val="20"/>
        </w:rPr>
        <w:t xml:space="preserve">w terminie określonym w harmonogramie, z winy Wykonawcy, na zasadach określonych w umowie. </w:t>
      </w:r>
    </w:p>
    <w:p w:rsidR="00AB6023" w:rsidRPr="00F108EE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8EE">
        <w:rPr>
          <w:rFonts w:ascii="Arial" w:eastAsia="Times New Roman" w:hAnsi="Arial" w:cs="Arial"/>
          <w:iCs/>
          <w:sz w:val="20"/>
          <w:szCs w:val="20"/>
        </w:rPr>
        <w:t xml:space="preserve">W przypadku, gdy Wykonawca udowodni, że wykonał usługę prawidłowo lub nie wykonał </w:t>
      </w:r>
      <w:r>
        <w:rPr>
          <w:rFonts w:ascii="Arial" w:eastAsia="Times New Roman" w:hAnsi="Arial" w:cs="Arial"/>
          <w:iCs/>
          <w:sz w:val="20"/>
          <w:szCs w:val="20"/>
        </w:rPr>
        <w:t xml:space="preserve">                             </w:t>
      </w:r>
      <w:r w:rsidRPr="00F108EE">
        <w:rPr>
          <w:rFonts w:ascii="Arial" w:eastAsia="Times New Roman" w:hAnsi="Arial" w:cs="Arial"/>
          <w:iCs/>
          <w:sz w:val="20"/>
          <w:szCs w:val="20"/>
        </w:rPr>
        <w:t xml:space="preserve">jej z przyczyn leżących po stronie właściciela nieruchomości reklamacja zostanie uznana </w:t>
      </w:r>
      <w:r>
        <w:rPr>
          <w:rFonts w:ascii="Arial" w:eastAsia="Times New Roman" w:hAnsi="Arial" w:cs="Arial"/>
          <w:iCs/>
          <w:sz w:val="20"/>
          <w:szCs w:val="20"/>
        </w:rPr>
        <w:t xml:space="preserve">                     </w:t>
      </w:r>
      <w:r w:rsidRPr="00F108EE">
        <w:rPr>
          <w:rFonts w:ascii="Arial" w:eastAsia="Times New Roman" w:hAnsi="Arial" w:cs="Arial"/>
          <w:iCs/>
          <w:sz w:val="20"/>
          <w:szCs w:val="20"/>
        </w:rPr>
        <w:t>za bezzasadną.</w:t>
      </w:r>
    </w:p>
    <w:p w:rsidR="00AB6023" w:rsidRPr="00D70E51" w:rsidRDefault="00AB6023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8EE">
        <w:rPr>
          <w:rFonts w:ascii="Arial" w:eastAsia="Times New Roman" w:hAnsi="Arial" w:cs="Arial"/>
          <w:iCs/>
          <w:sz w:val="20"/>
          <w:szCs w:val="20"/>
        </w:rPr>
        <w:t>Zamawiający będzie rozstrzygał o zasadności reklamacji na podstawie danych przekazanych przez Wykonawcę, m.in. zapisów urządzeń GPS zamontowanych na pojazdach realizujących usługę oraz pomocniczo innych danych pochodzących z urządzeń zamontowanych na pojazdach realizujących usługę, a także dokumentacji fotograficznej.</w:t>
      </w:r>
    </w:p>
    <w:p w:rsidR="00D70E51" w:rsidRPr="006C25AF" w:rsidRDefault="00D70E51" w:rsidP="00D70E51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C25AF">
        <w:rPr>
          <w:rFonts w:ascii="Arial" w:eastAsia="Times New Roman" w:hAnsi="Arial" w:cs="Arial"/>
          <w:iCs/>
          <w:sz w:val="20"/>
          <w:szCs w:val="20"/>
        </w:rPr>
        <w:lastRenderedPageBreak/>
        <w:t>W przypadku niewykonania odbioru odpadów w terminie interwencyjnym, Zamawiający zastrzega sobie możliwość zlecenia wykonania tej usługi innemu podmiotowi na koszt Wykonawcy.</w:t>
      </w:r>
    </w:p>
    <w:p w:rsidR="00344EC2" w:rsidRPr="006C25AF" w:rsidRDefault="00344EC2" w:rsidP="00AB602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5AF">
        <w:rPr>
          <w:rFonts w:ascii="Arial" w:eastAsia="Times New Roman" w:hAnsi="Arial" w:cs="Arial"/>
          <w:iCs/>
          <w:sz w:val="20"/>
          <w:szCs w:val="20"/>
        </w:rPr>
        <w:t xml:space="preserve">Pozostałe reklamacje, niezwiązane z odbiorem odpadów komunalnych, Wykonawca jest zobowiązany wykonać w terminie 5 dni roboczych- liczonych od dnia otrzymania Zgłoszenia od Zamawiającego. </w:t>
      </w:r>
    </w:p>
    <w:p w:rsidR="00AB6023" w:rsidRPr="009459F3" w:rsidRDefault="00AB6023" w:rsidP="00AB6023">
      <w:pPr>
        <w:spacing w:after="0" w:line="240" w:lineRule="auto"/>
        <w:jc w:val="center"/>
        <w:rPr>
          <w:rFonts w:ascii="Arial" w:hAnsi="Arial" w:cs="Arial"/>
        </w:rPr>
      </w:pPr>
    </w:p>
    <w:p w:rsidR="00AB6023" w:rsidRPr="00A81B0A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A81B0A">
        <w:rPr>
          <w:rFonts w:ascii="Arial" w:hAnsi="Arial" w:cs="Arial"/>
          <w:b/>
        </w:rPr>
        <w:t xml:space="preserve">Rozdział </w:t>
      </w:r>
      <w:r>
        <w:rPr>
          <w:rFonts w:ascii="Arial" w:hAnsi="Arial" w:cs="Arial"/>
          <w:b/>
        </w:rPr>
        <w:t>7</w:t>
      </w:r>
    </w:p>
    <w:p w:rsidR="00AB6023" w:rsidRPr="00A81B0A" w:rsidRDefault="00AB6023" w:rsidP="00AB6023">
      <w:pPr>
        <w:spacing w:after="0" w:line="240" w:lineRule="auto"/>
        <w:jc w:val="center"/>
        <w:rPr>
          <w:rFonts w:ascii="Arial" w:hAnsi="Arial" w:cs="Arial"/>
          <w:iCs/>
        </w:rPr>
      </w:pPr>
      <w:r w:rsidRPr="00A81B0A">
        <w:rPr>
          <w:rFonts w:ascii="Arial" w:hAnsi="Arial" w:cs="Arial"/>
          <w:b/>
        </w:rPr>
        <w:t>Szczegółowy sposób postępowania w przypadku stwierdzenia nieselektywnego zbierania odpadów oraz innych przypadków łamania postanowień Regulaminu</w:t>
      </w:r>
    </w:p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AB6023" w:rsidRDefault="00AB6023" w:rsidP="00927F3D">
      <w:pPr>
        <w:pStyle w:val="Akapitzlist"/>
        <w:numPr>
          <w:ilvl w:val="6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27F3D">
        <w:rPr>
          <w:rFonts w:ascii="Arial" w:hAnsi="Arial" w:cs="Arial"/>
          <w:sz w:val="20"/>
          <w:szCs w:val="20"/>
        </w:rPr>
        <w:t>Wykonawca jest zobowiązany kontrolować wypełnianie przez właścicieli nieruchomości obowiązku selektywnego zbierania odpadów komunalnych</w:t>
      </w:r>
      <w:r w:rsidR="00D70E51" w:rsidRPr="00927F3D">
        <w:rPr>
          <w:rFonts w:ascii="Arial" w:hAnsi="Arial" w:cs="Arial"/>
          <w:sz w:val="20"/>
          <w:szCs w:val="20"/>
        </w:rPr>
        <w:t xml:space="preserve"> zgodnie z zapisami art. 6ka ust. 1 ustawy z dnia 13 września 1996 r. o utrzymaniu czystości i porządku w gminach</w:t>
      </w:r>
      <w:r w:rsidRPr="00927F3D">
        <w:rPr>
          <w:rFonts w:ascii="Arial" w:hAnsi="Arial" w:cs="Arial"/>
          <w:sz w:val="20"/>
          <w:szCs w:val="20"/>
        </w:rPr>
        <w:t xml:space="preserve">. </w:t>
      </w:r>
    </w:p>
    <w:p w:rsidR="00AB6023" w:rsidRDefault="00AB6023" w:rsidP="00927F3D">
      <w:pPr>
        <w:pStyle w:val="Akapitzlist"/>
        <w:numPr>
          <w:ilvl w:val="6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27F3D">
        <w:rPr>
          <w:rFonts w:ascii="Arial" w:hAnsi="Arial" w:cs="Arial"/>
          <w:sz w:val="20"/>
          <w:szCs w:val="20"/>
        </w:rPr>
        <w:t xml:space="preserve">Wykonawca w ramach realizacji obowiązku o którym mowa w ust. 1, przed zrealizowaniem odbioru odpadów od właścicieli nieruchomości, zobowiązany jest do weryfikacji rodzaju odpadów </w:t>
      </w:r>
      <w:r w:rsidRPr="00927F3D">
        <w:rPr>
          <w:rFonts w:ascii="Arial" w:hAnsi="Arial" w:cs="Arial"/>
          <w:sz w:val="20"/>
          <w:szCs w:val="20"/>
        </w:rPr>
        <w:br/>
        <w:t xml:space="preserve">i ich zgodności z przeznaczeniem pojemnika i/-lub worka. Weryfikacja zgodności odpadów </w:t>
      </w:r>
      <w:r w:rsidRPr="00927F3D">
        <w:rPr>
          <w:rFonts w:ascii="Arial" w:hAnsi="Arial" w:cs="Arial"/>
          <w:sz w:val="20"/>
          <w:szCs w:val="20"/>
        </w:rPr>
        <w:br/>
        <w:t xml:space="preserve">z przeznaczeniem pojemnika i/-lub worka odbywa się w sposób możliwy do przeprowadzenia oraz zgodny z prawem, w szczególności poprzez weryfikację zawartości odpadów zgromadzonych                       w pojemniku, a w przypadku worków, weryfikację zawartości odpadów zebranych w worku. </w:t>
      </w:r>
    </w:p>
    <w:p w:rsidR="00AB6023" w:rsidRPr="00927F3D" w:rsidRDefault="00AB6023" w:rsidP="00927F3D">
      <w:pPr>
        <w:pStyle w:val="Akapitzlist"/>
        <w:numPr>
          <w:ilvl w:val="6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27F3D">
        <w:rPr>
          <w:rFonts w:ascii="Arial" w:hAnsi="Arial" w:cs="Arial"/>
          <w:sz w:val="20"/>
          <w:szCs w:val="20"/>
        </w:rPr>
        <w:t xml:space="preserve">Wykonawca zobowiązany jest </w:t>
      </w:r>
      <w:r w:rsidR="00BD6F69" w:rsidRPr="00927F3D">
        <w:rPr>
          <w:rFonts w:ascii="Arial" w:hAnsi="Arial" w:cs="Arial"/>
          <w:sz w:val="20"/>
          <w:szCs w:val="20"/>
        </w:rPr>
        <w:t>powiadamiać</w:t>
      </w:r>
      <w:r w:rsidRPr="00927F3D">
        <w:rPr>
          <w:rFonts w:ascii="Arial" w:hAnsi="Arial" w:cs="Arial"/>
          <w:sz w:val="20"/>
          <w:szCs w:val="20"/>
        </w:rPr>
        <w:t xml:space="preserve"> Zamawiające</w:t>
      </w:r>
      <w:r w:rsidR="00BD6F69" w:rsidRPr="00927F3D">
        <w:rPr>
          <w:rFonts w:ascii="Arial" w:hAnsi="Arial" w:cs="Arial"/>
          <w:sz w:val="20"/>
          <w:szCs w:val="20"/>
        </w:rPr>
        <w:t xml:space="preserve">go o </w:t>
      </w:r>
      <w:r w:rsidRPr="00927F3D">
        <w:rPr>
          <w:rFonts w:ascii="Arial" w:hAnsi="Arial" w:cs="Arial"/>
          <w:sz w:val="20"/>
          <w:szCs w:val="20"/>
        </w:rPr>
        <w:t>stwierdzon</w:t>
      </w:r>
      <w:r w:rsidR="00BD6F69" w:rsidRPr="00927F3D">
        <w:rPr>
          <w:rFonts w:ascii="Arial" w:hAnsi="Arial" w:cs="Arial"/>
          <w:sz w:val="20"/>
          <w:szCs w:val="20"/>
        </w:rPr>
        <w:t xml:space="preserve">ych </w:t>
      </w:r>
      <w:r w:rsidRPr="00927F3D">
        <w:rPr>
          <w:rFonts w:ascii="Arial" w:hAnsi="Arial" w:cs="Arial"/>
          <w:sz w:val="20"/>
          <w:szCs w:val="20"/>
        </w:rPr>
        <w:t>w terenie przypad</w:t>
      </w:r>
      <w:r w:rsidR="00BD6F69" w:rsidRPr="00927F3D">
        <w:rPr>
          <w:rFonts w:ascii="Arial" w:hAnsi="Arial" w:cs="Arial"/>
          <w:sz w:val="20"/>
          <w:szCs w:val="20"/>
        </w:rPr>
        <w:t>kach:</w:t>
      </w:r>
    </w:p>
    <w:p w:rsidR="00AB6023" w:rsidRPr="00541B2B" w:rsidRDefault="00AB6023" w:rsidP="00AB6023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B6023" w:rsidRPr="006C25AF" w:rsidRDefault="00AB6023" w:rsidP="00AB602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9B6">
        <w:rPr>
          <w:rFonts w:ascii="Arial" w:hAnsi="Arial" w:cs="Arial"/>
          <w:sz w:val="20"/>
          <w:szCs w:val="20"/>
        </w:rPr>
        <w:t xml:space="preserve">niezgodnego z Regulaminem gromadzenia odpadów, polegającego w szczególności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C19B6">
        <w:rPr>
          <w:rFonts w:ascii="Arial" w:hAnsi="Arial" w:cs="Arial"/>
          <w:sz w:val="20"/>
          <w:szCs w:val="20"/>
        </w:rPr>
        <w:t>na mieszaniu pozostałości z sortowania z bioodpadami oraz</w:t>
      </w:r>
      <w:r>
        <w:rPr>
          <w:rFonts w:ascii="Arial" w:hAnsi="Arial" w:cs="Arial"/>
          <w:sz w:val="20"/>
          <w:szCs w:val="20"/>
        </w:rPr>
        <w:t xml:space="preserve"> innymi odpadami selektywnymi (</w:t>
      </w:r>
      <w:r w:rsidRPr="00BC19B6">
        <w:rPr>
          <w:rFonts w:ascii="Arial" w:hAnsi="Arial" w:cs="Arial"/>
          <w:sz w:val="20"/>
          <w:szCs w:val="20"/>
        </w:rPr>
        <w:t>dotyczy</w:t>
      </w:r>
      <w:r w:rsidRPr="00541B2B">
        <w:rPr>
          <w:rFonts w:ascii="Arial" w:hAnsi="Arial" w:cs="Arial"/>
          <w:sz w:val="20"/>
          <w:szCs w:val="20"/>
        </w:rPr>
        <w:t xml:space="preserve"> to również przypadku, gdy w pojemniku na pozostałości z sortowania znajdują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541B2B">
        <w:rPr>
          <w:rFonts w:ascii="Arial" w:hAnsi="Arial" w:cs="Arial"/>
          <w:sz w:val="20"/>
          <w:szCs w:val="20"/>
        </w:rPr>
        <w:t xml:space="preserve">się odpady, które można było wysegregować np. po ich oczyszczeniu lub opróżnieniu) – </w:t>
      </w:r>
      <w:r w:rsidRPr="00541B2B">
        <w:rPr>
          <w:rFonts w:ascii="Arial" w:hAnsi="Arial" w:cs="Arial"/>
          <w:b/>
          <w:sz w:val="20"/>
          <w:szCs w:val="20"/>
        </w:rPr>
        <w:t xml:space="preserve">Wykonawca odbiera odpady jako niesegregowane (zmieszane) odpady komunalne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541B2B">
        <w:rPr>
          <w:rFonts w:ascii="Arial" w:hAnsi="Arial" w:cs="Arial"/>
          <w:sz w:val="20"/>
          <w:szCs w:val="20"/>
        </w:rPr>
        <w:t>w terminie odbioru pozostałości z sortowania oraz powiadamia o powyższym naruszeniu właściciela nieruchomości, poprzez pozostawienie na pojemniku naklejki ostrzegawczej informującej o złym posegrego</w:t>
      </w:r>
      <w:r w:rsidR="00EE76E3">
        <w:rPr>
          <w:rFonts w:ascii="Arial" w:hAnsi="Arial" w:cs="Arial"/>
          <w:sz w:val="20"/>
          <w:szCs w:val="20"/>
        </w:rPr>
        <w:t xml:space="preserve">waniu </w:t>
      </w:r>
      <w:r w:rsidR="00EE76E3" w:rsidRPr="006C25AF">
        <w:rPr>
          <w:rFonts w:ascii="Arial" w:hAnsi="Arial" w:cs="Arial"/>
          <w:sz w:val="20"/>
          <w:szCs w:val="20"/>
        </w:rPr>
        <w:t>odpadów „Ostrzeżenie. Obowiązek segregacji odpadów nie został dopełniony!”</w:t>
      </w:r>
      <w:r w:rsidR="002C05A7" w:rsidRPr="006C25AF">
        <w:rPr>
          <w:rFonts w:ascii="Arial" w:hAnsi="Arial" w:cs="Arial"/>
          <w:sz w:val="20"/>
          <w:szCs w:val="20"/>
        </w:rPr>
        <w:t xml:space="preserve"> Na </w:t>
      </w:r>
      <w:r w:rsidR="006C25AF">
        <w:rPr>
          <w:rFonts w:ascii="Arial" w:hAnsi="Arial" w:cs="Arial"/>
          <w:sz w:val="20"/>
          <w:szCs w:val="20"/>
        </w:rPr>
        <w:t xml:space="preserve">pozostawionej na pojemniku </w:t>
      </w:r>
      <w:r w:rsidR="002C05A7" w:rsidRPr="006C25AF">
        <w:rPr>
          <w:rFonts w:ascii="Arial" w:hAnsi="Arial" w:cs="Arial"/>
          <w:sz w:val="20"/>
          <w:szCs w:val="20"/>
        </w:rPr>
        <w:t xml:space="preserve">naklejce Wykonawca trwałym tuszem umieszcza datę stwierdzenia nieprawidłowości. </w:t>
      </w:r>
    </w:p>
    <w:p w:rsidR="00BD6F69" w:rsidRPr="00BD1DE7" w:rsidRDefault="00BD6F69" w:rsidP="006C25AF">
      <w:pPr>
        <w:rPr>
          <w:rFonts w:ascii="Arial" w:hAnsi="Arial" w:cs="Arial"/>
          <w:strike/>
          <w:sz w:val="20"/>
          <w:szCs w:val="20"/>
        </w:rPr>
      </w:pPr>
    </w:p>
    <w:p w:rsidR="00BD6F69" w:rsidRPr="00BD1DE7" w:rsidRDefault="00BD6F69" w:rsidP="00BD1DE7">
      <w:pPr>
        <w:pStyle w:val="Akapitzlist"/>
        <w:numPr>
          <w:ilvl w:val="0"/>
          <w:numId w:val="37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D1DE7">
        <w:rPr>
          <w:rFonts w:ascii="Arial" w:eastAsiaTheme="minorHAnsi" w:hAnsi="Arial" w:cs="Arial"/>
          <w:sz w:val="20"/>
          <w:szCs w:val="20"/>
          <w:lang w:eastAsia="en-US"/>
        </w:rPr>
        <w:t xml:space="preserve">zgromadzenia w pojemniku i/lub worku przeznaczonym do gromadzenia poszczególnych rodzajów odpadów segregowanych odpadów segregowanych innego rodzaju, pozostałości                z sortowania i/lub odpadów segregowanych zanieczyszczonych i/lub nieopróżnionych –                  </w:t>
      </w:r>
      <w:r w:rsidRPr="00BD1DE7">
        <w:rPr>
          <w:rFonts w:ascii="Arial" w:eastAsiaTheme="minorHAnsi" w:hAnsi="Arial" w:cs="Arial"/>
          <w:b/>
          <w:sz w:val="20"/>
          <w:szCs w:val="20"/>
          <w:lang w:eastAsia="en-US"/>
        </w:rPr>
        <w:t>w takim przypadku Wykonawca</w:t>
      </w:r>
      <w:r w:rsidR="008F086A" w:rsidRPr="00BD1DE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nie odbiera odpadów</w:t>
      </w:r>
      <w:r w:rsidR="009B166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jako segregowane</w:t>
      </w:r>
      <w:r w:rsidR="008F086A" w:rsidRPr="00BD1DE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 powiadamia o naruszeniu właściciela nieruchomości poprzez pozostawienie naklejki informacyjnej „Posegreguj jeszcze raz</w:t>
      </w:r>
      <w:r w:rsidR="006C24EC" w:rsidRPr="00BD1DE7">
        <w:rPr>
          <w:rFonts w:ascii="Arial" w:eastAsiaTheme="minorHAnsi" w:hAnsi="Arial" w:cs="Arial"/>
          <w:b/>
          <w:sz w:val="20"/>
          <w:szCs w:val="20"/>
          <w:lang w:eastAsia="en-US"/>
        </w:rPr>
        <w:t>”</w:t>
      </w:r>
      <w:r w:rsidR="00F203CD" w:rsidRPr="00BD1DE7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="008F086A" w:rsidRPr="00BD1DE7">
        <w:rPr>
          <w:rFonts w:ascii="Arial" w:eastAsiaTheme="minorHAnsi" w:hAnsi="Arial" w:cs="Arial"/>
          <w:sz w:val="20"/>
          <w:szCs w:val="20"/>
          <w:lang w:eastAsia="en-US"/>
        </w:rPr>
        <w:t xml:space="preserve"> Na naklejce Wykonawca trwałym tuszem umieszcza datę stwierdzenia nieprawidłowości.</w:t>
      </w:r>
      <w:r w:rsidR="0013696D" w:rsidRPr="00BD1DE7">
        <w:rPr>
          <w:rFonts w:ascii="Arial" w:eastAsiaTheme="minorHAnsi" w:hAnsi="Arial" w:cs="Arial"/>
          <w:sz w:val="20"/>
          <w:szCs w:val="20"/>
          <w:lang w:eastAsia="en-US"/>
        </w:rPr>
        <w:t xml:space="preserve"> Posegregowane odpady odbiera w kolejnym terminie </w:t>
      </w:r>
      <w:r w:rsidR="00927F3D">
        <w:rPr>
          <w:rFonts w:ascii="Arial" w:eastAsiaTheme="minorHAnsi" w:hAnsi="Arial" w:cs="Arial"/>
          <w:sz w:val="20"/>
          <w:szCs w:val="20"/>
          <w:lang w:eastAsia="en-US"/>
        </w:rPr>
        <w:t>odbioru danej frakcji;</w:t>
      </w:r>
    </w:p>
    <w:p w:rsidR="00AB6023" w:rsidRPr="00BD1DE7" w:rsidRDefault="00AB6023" w:rsidP="00AB60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023" w:rsidRPr="009B1662" w:rsidRDefault="00AB6023" w:rsidP="009B1662">
      <w:pPr>
        <w:pStyle w:val="Akapitzlist"/>
        <w:numPr>
          <w:ilvl w:val="0"/>
          <w:numId w:val="37"/>
        </w:num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A3C91">
        <w:rPr>
          <w:rFonts w:ascii="Arial" w:hAnsi="Arial" w:cs="Arial"/>
          <w:sz w:val="20"/>
          <w:szCs w:val="20"/>
        </w:rPr>
        <w:t>zgromadzenia w pojemniku i/lub worku przeznaczonym na pozostałości z sortowania                  i/lub przeznaczonym do zbierania poszczególnych rodzajów odpadów segregowanych odpadów pochodzących z działalności gospodarczej i przemysłowej, odpadów rolniczych, odpadów medycznych i weterynaryjnych –</w:t>
      </w:r>
      <w:r w:rsidR="00DA3C91">
        <w:rPr>
          <w:rFonts w:ascii="Arial" w:hAnsi="Arial" w:cs="Arial"/>
          <w:b/>
          <w:sz w:val="20"/>
          <w:szCs w:val="20"/>
        </w:rPr>
        <w:t xml:space="preserve"> Wykonawca nie odbiera odpadów                           </w:t>
      </w:r>
      <w:r w:rsidRPr="00DA3C91">
        <w:rPr>
          <w:rFonts w:ascii="Arial" w:hAnsi="Arial" w:cs="Arial"/>
          <w:b/>
          <w:sz w:val="20"/>
          <w:szCs w:val="20"/>
        </w:rPr>
        <w:t xml:space="preserve"> </w:t>
      </w:r>
      <w:r w:rsidR="00DA3C91" w:rsidRPr="00DA3C9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 powiadamia o naruszeniu właściciela nieruchomości poprzez pozostawienie naklejki informacyjnej </w:t>
      </w:r>
      <w:r w:rsidR="00DA3C9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„Niepoprawna segregacja”. </w:t>
      </w:r>
      <w:r w:rsidR="00DA3C91" w:rsidRPr="009B1662">
        <w:rPr>
          <w:rFonts w:ascii="Arial" w:eastAsiaTheme="minorHAnsi" w:hAnsi="Arial" w:cs="Arial"/>
          <w:sz w:val="20"/>
          <w:szCs w:val="20"/>
          <w:lang w:eastAsia="en-US"/>
        </w:rPr>
        <w:t>Na naklejce Wykonawca trwałym tuszem umieszcza dat</w:t>
      </w:r>
      <w:r w:rsidR="00927F3D">
        <w:rPr>
          <w:rFonts w:ascii="Arial" w:eastAsiaTheme="minorHAnsi" w:hAnsi="Arial" w:cs="Arial"/>
          <w:sz w:val="20"/>
          <w:szCs w:val="20"/>
          <w:lang w:eastAsia="en-US"/>
        </w:rPr>
        <w:t>ę stwierdzenia nieprawidłowości;</w:t>
      </w:r>
    </w:p>
    <w:p w:rsidR="00AB6023" w:rsidRPr="00CF4937" w:rsidRDefault="00AB6023" w:rsidP="00AB602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4937">
        <w:rPr>
          <w:rFonts w:ascii="Arial" w:hAnsi="Arial" w:cs="Arial"/>
          <w:sz w:val="20"/>
          <w:szCs w:val="20"/>
        </w:rPr>
        <w:lastRenderedPageBreak/>
        <w:t xml:space="preserve">wystawienia worka z bioodpadami stanowiącymi odpady komunalne przez właściciela  nieruchomości niezgłoszonego przez Zamawiającego do </w:t>
      </w:r>
      <w:r w:rsidR="009F5AFB">
        <w:rPr>
          <w:rFonts w:ascii="Arial" w:hAnsi="Arial" w:cs="Arial"/>
          <w:sz w:val="20"/>
          <w:szCs w:val="20"/>
        </w:rPr>
        <w:t xml:space="preserve">odbioru </w:t>
      </w:r>
      <w:r w:rsidRPr="00CF4937">
        <w:rPr>
          <w:rFonts w:ascii="Arial" w:hAnsi="Arial" w:cs="Arial"/>
          <w:sz w:val="20"/>
          <w:szCs w:val="20"/>
        </w:rPr>
        <w:t>bioodpadów</w:t>
      </w:r>
      <w:r w:rsidRPr="00CF4937">
        <w:rPr>
          <w:rFonts w:ascii="Arial" w:hAnsi="Arial" w:cs="Arial"/>
          <w:b/>
          <w:sz w:val="20"/>
          <w:szCs w:val="20"/>
        </w:rPr>
        <w:t xml:space="preserve"> – Wykonawca nie odbiera odpadów</w:t>
      </w:r>
      <w:r w:rsidR="00927F3D">
        <w:rPr>
          <w:rFonts w:ascii="Arial" w:hAnsi="Arial" w:cs="Arial"/>
          <w:b/>
          <w:sz w:val="20"/>
          <w:szCs w:val="20"/>
        </w:rPr>
        <w:t>;</w:t>
      </w:r>
    </w:p>
    <w:p w:rsidR="00AB6023" w:rsidRPr="00D21E39" w:rsidRDefault="00AB6023" w:rsidP="00AB6023">
      <w:pPr>
        <w:spacing w:after="0" w:line="240" w:lineRule="auto"/>
        <w:ind w:left="1068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AB6023" w:rsidRDefault="00AB6023" w:rsidP="00AB602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904">
        <w:rPr>
          <w:rFonts w:ascii="Arial" w:hAnsi="Arial" w:cs="Arial"/>
          <w:sz w:val="20"/>
          <w:szCs w:val="20"/>
        </w:rPr>
        <w:t xml:space="preserve">wystawienia do odbioru odpadów komunalnych przez właścicieli nieruchomości, którzy </w:t>
      </w:r>
      <w:r w:rsidRPr="00DD6904">
        <w:rPr>
          <w:rFonts w:ascii="Arial" w:hAnsi="Arial" w:cs="Arial"/>
          <w:sz w:val="20"/>
          <w:szCs w:val="20"/>
        </w:rPr>
        <w:br/>
        <w:t xml:space="preserve">nie widnieją w miesięcznym rejestrze nieruchomości przewidzianych do obsługi – </w:t>
      </w:r>
      <w:r w:rsidRPr="00BC19B6">
        <w:rPr>
          <w:rFonts w:ascii="Arial" w:hAnsi="Arial" w:cs="Arial"/>
          <w:b/>
          <w:sz w:val="20"/>
          <w:szCs w:val="20"/>
        </w:rPr>
        <w:t>w takim przypadku Wykonawca odbiera odpady</w:t>
      </w:r>
      <w:r w:rsidR="009B1662">
        <w:rPr>
          <w:rFonts w:ascii="Arial" w:hAnsi="Arial" w:cs="Arial"/>
          <w:b/>
          <w:sz w:val="20"/>
          <w:szCs w:val="20"/>
        </w:rPr>
        <w:t xml:space="preserve"> i </w:t>
      </w:r>
      <w:r w:rsidR="006A4B2A" w:rsidRPr="006A4B2A">
        <w:rPr>
          <w:rFonts w:ascii="Arial" w:hAnsi="Arial" w:cs="Arial"/>
          <w:b/>
          <w:sz w:val="20"/>
          <w:szCs w:val="20"/>
        </w:rPr>
        <w:t xml:space="preserve">uwzględnia adres nieruchomości, z której odebrał odpady oraz rodzaj i ilość odebranych odpadów  w raporcie z wykonania </w:t>
      </w:r>
      <w:r w:rsidR="006A4B2A">
        <w:rPr>
          <w:rFonts w:ascii="Arial" w:hAnsi="Arial" w:cs="Arial"/>
          <w:b/>
          <w:sz w:val="20"/>
          <w:szCs w:val="20"/>
        </w:rPr>
        <w:br/>
      </w:r>
      <w:r w:rsidR="006A4B2A" w:rsidRPr="006A4B2A">
        <w:rPr>
          <w:rFonts w:ascii="Arial" w:hAnsi="Arial" w:cs="Arial"/>
          <w:b/>
          <w:sz w:val="20"/>
          <w:szCs w:val="20"/>
        </w:rPr>
        <w:t>za dany miesiąc</w:t>
      </w:r>
      <w:r w:rsidR="006A4B2A" w:rsidRPr="006A4B2A">
        <w:rPr>
          <w:rFonts w:ascii="Arial" w:hAnsi="Arial" w:cs="Arial"/>
          <w:sz w:val="20"/>
          <w:szCs w:val="20"/>
        </w:rPr>
        <w:t xml:space="preserve"> </w:t>
      </w:r>
      <w:r w:rsidRPr="006A4B2A">
        <w:rPr>
          <w:rFonts w:ascii="Arial" w:hAnsi="Arial" w:cs="Arial"/>
          <w:sz w:val="20"/>
          <w:szCs w:val="20"/>
        </w:rPr>
        <w:t xml:space="preserve"> </w:t>
      </w:r>
      <w:r w:rsidRPr="00DD6904">
        <w:rPr>
          <w:rFonts w:ascii="Arial" w:hAnsi="Arial" w:cs="Arial"/>
          <w:sz w:val="20"/>
          <w:szCs w:val="20"/>
        </w:rPr>
        <w:t>(dot. nieruchomości zamieszkałych oraz rekreacyjno-wypoczynkowych).</w:t>
      </w:r>
    </w:p>
    <w:p w:rsidR="00AB6023" w:rsidRPr="00DD6904" w:rsidRDefault="00AB6023" w:rsidP="00AB60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023" w:rsidRDefault="00AB6023" w:rsidP="004E24EA">
      <w:pPr>
        <w:pStyle w:val="Akapitzlist"/>
        <w:numPr>
          <w:ilvl w:val="6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E24EA">
        <w:rPr>
          <w:rFonts w:ascii="Arial" w:hAnsi="Arial" w:cs="Arial"/>
          <w:sz w:val="20"/>
          <w:szCs w:val="20"/>
        </w:rPr>
        <w:t>Zgłoszenia, o których mowa w ust. 3 powinny zawierać w szczególności: adres nieruchomości, dane właścicieli nieruchomości, opis stwierdzonych niezgodności wraz z datą stwierdzenia niezgodności, zdjęcia w postaci cyfrowej potwierdzające stwierdzone nieprawidłowości</w:t>
      </w:r>
      <w:r w:rsidR="004E24EA">
        <w:rPr>
          <w:rFonts w:ascii="Arial" w:hAnsi="Arial" w:cs="Arial"/>
          <w:sz w:val="20"/>
          <w:szCs w:val="20"/>
        </w:rPr>
        <w:t xml:space="preserve"> </w:t>
      </w:r>
      <w:r w:rsidRPr="004E24EA">
        <w:rPr>
          <w:rFonts w:ascii="Arial" w:hAnsi="Arial" w:cs="Arial"/>
          <w:sz w:val="20"/>
          <w:szCs w:val="20"/>
        </w:rPr>
        <w:t>oraz wskazanie danych pracowników Wykonawcy, którzy stwierdzili fakt niedopełnienia przez właściciela nieruchomości obowiązku selektywnego zbierania odpadów komunalnych</w:t>
      </w:r>
      <w:r w:rsidRPr="004E24EA">
        <w:rPr>
          <w:rFonts w:ascii="Arial" w:hAnsi="Arial" w:cs="Arial"/>
          <w:color w:val="00B050"/>
          <w:sz w:val="20"/>
          <w:szCs w:val="20"/>
        </w:rPr>
        <w:t xml:space="preserve">. </w:t>
      </w:r>
      <w:r w:rsidRPr="004E24EA">
        <w:rPr>
          <w:rFonts w:ascii="Arial" w:hAnsi="Arial" w:cs="Arial"/>
          <w:sz w:val="20"/>
          <w:szCs w:val="20"/>
        </w:rPr>
        <w:t>Zdjęcia muszą zostać tak wykonane, aby nie budziły wątpliwości i pozwoliły na przypisanie pojemnika i/-l</w:t>
      </w:r>
      <w:r w:rsidR="00B86B89" w:rsidRPr="004E24EA">
        <w:rPr>
          <w:rFonts w:ascii="Arial" w:hAnsi="Arial" w:cs="Arial"/>
          <w:sz w:val="20"/>
          <w:szCs w:val="20"/>
        </w:rPr>
        <w:t xml:space="preserve">ub worka do danej nieruchomości. Na zdjęciach </w:t>
      </w:r>
      <w:r w:rsidR="008E03A0" w:rsidRPr="004E24EA">
        <w:rPr>
          <w:rFonts w:ascii="Arial" w:hAnsi="Arial" w:cs="Arial"/>
          <w:sz w:val="20"/>
          <w:szCs w:val="20"/>
        </w:rPr>
        <w:t>musi</w:t>
      </w:r>
      <w:r w:rsidR="00B86B89" w:rsidRPr="004E24EA">
        <w:rPr>
          <w:rFonts w:ascii="Arial" w:hAnsi="Arial" w:cs="Arial"/>
          <w:sz w:val="20"/>
          <w:szCs w:val="20"/>
        </w:rPr>
        <w:t xml:space="preserve"> być widoczny otwarty pojemni/worek z widoczną naklejką ostrzegawczą na tle nieruchomości oraz zbliżenie zawartości pojemnika/worka.</w:t>
      </w:r>
      <w:r w:rsidRPr="004E24EA">
        <w:rPr>
          <w:rFonts w:ascii="Arial" w:hAnsi="Arial" w:cs="Arial"/>
          <w:sz w:val="20"/>
          <w:szCs w:val="20"/>
        </w:rPr>
        <w:t xml:space="preserve"> Zgłoszenia, o których mowa powyżej Wykonawca zamieszcza na serwerze „FTP”, odrębnie dla każdej nieruchomości w folderach posiadających nazwy adekwatne do ich zawartości.</w:t>
      </w:r>
      <w:r w:rsidR="00B86B89" w:rsidRPr="004E24EA">
        <w:rPr>
          <w:rFonts w:ascii="Arial" w:hAnsi="Arial" w:cs="Arial"/>
          <w:sz w:val="20"/>
          <w:szCs w:val="20"/>
        </w:rPr>
        <w:t xml:space="preserve"> Do zgłoszenia </w:t>
      </w:r>
      <w:r w:rsidR="008E03A0" w:rsidRPr="004E24EA">
        <w:rPr>
          <w:rFonts w:ascii="Arial" w:hAnsi="Arial" w:cs="Arial"/>
          <w:sz w:val="20"/>
          <w:szCs w:val="20"/>
        </w:rPr>
        <w:t>Wykonawca zobowiązany jest</w:t>
      </w:r>
      <w:r w:rsidR="00B86B89" w:rsidRPr="004E24EA">
        <w:rPr>
          <w:rFonts w:ascii="Arial" w:hAnsi="Arial" w:cs="Arial"/>
          <w:sz w:val="20"/>
          <w:szCs w:val="20"/>
        </w:rPr>
        <w:t xml:space="preserve"> dołącz</w:t>
      </w:r>
      <w:r w:rsidR="008E03A0" w:rsidRPr="004E24EA">
        <w:rPr>
          <w:rFonts w:ascii="Arial" w:hAnsi="Arial" w:cs="Arial"/>
          <w:sz w:val="20"/>
          <w:szCs w:val="20"/>
        </w:rPr>
        <w:t>yć</w:t>
      </w:r>
      <w:r w:rsidR="00B86B89" w:rsidRPr="004E24EA">
        <w:rPr>
          <w:rFonts w:ascii="Arial" w:hAnsi="Arial" w:cs="Arial"/>
          <w:sz w:val="20"/>
          <w:szCs w:val="20"/>
        </w:rPr>
        <w:t xml:space="preserve"> pisemne oświadczenie </w:t>
      </w:r>
      <w:r w:rsidR="008E03A0" w:rsidRPr="004E24EA">
        <w:rPr>
          <w:rFonts w:ascii="Arial" w:hAnsi="Arial" w:cs="Arial"/>
          <w:sz w:val="20"/>
          <w:szCs w:val="20"/>
        </w:rPr>
        <w:t xml:space="preserve">pracownika, który stwierdził nieprawidłowości </w:t>
      </w:r>
      <w:r w:rsidR="004E24EA">
        <w:rPr>
          <w:rFonts w:ascii="Arial" w:hAnsi="Arial" w:cs="Arial"/>
          <w:sz w:val="20"/>
          <w:szCs w:val="20"/>
        </w:rPr>
        <w:br/>
      </w:r>
      <w:r w:rsidR="008E03A0" w:rsidRPr="004E24EA">
        <w:rPr>
          <w:rFonts w:ascii="Arial" w:hAnsi="Arial" w:cs="Arial"/>
          <w:sz w:val="20"/>
          <w:szCs w:val="20"/>
        </w:rPr>
        <w:t>w gromadzeniu odpadów komunalnych.</w:t>
      </w:r>
    </w:p>
    <w:p w:rsidR="00AB6023" w:rsidRDefault="00AB6023" w:rsidP="004E24EA">
      <w:pPr>
        <w:pStyle w:val="Akapitzlist"/>
        <w:numPr>
          <w:ilvl w:val="6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E24EA">
        <w:rPr>
          <w:rFonts w:ascii="Arial" w:hAnsi="Arial" w:cs="Arial"/>
          <w:sz w:val="20"/>
          <w:szCs w:val="20"/>
        </w:rPr>
        <w:t xml:space="preserve">Naklejki ostrzegawcze, o których mowa w ust.3 zapewnia Zamawiający. </w:t>
      </w:r>
    </w:p>
    <w:p w:rsidR="00AB6023" w:rsidRDefault="00AB6023" w:rsidP="004E24EA">
      <w:pPr>
        <w:pStyle w:val="Akapitzlist"/>
        <w:numPr>
          <w:ilvl w:val="6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E24EA">
        <w:rPr>
          <w:rFonts w:ascii="Arial" w:hAnsi="Arial" w:cs="Arial"/>
          <w:sz w:val="20"/>
          <w:szCs w:val="20"/>
        </w:rPr>
        <w:t xml:space="preserve">Wykonawca zobowiązany jest również do bieżącego informowania Zamawiającego </w:t>
      </w:r>
      <w:r w:rsidR="004E24EA">
        <w:rPr>
          <w:rFonts w:ascii="Arial" w:hAnsi="Arial" w:cs="Arial"/>
          <w:sz w:val="20"/>
          <w:szCs w:val="20"/>
        </w:rPr>
        <w:br/>
      </w:r>
      <w:r w:rsidRPr="004E24EA">
        <w:rPr>
          <w:rFonts w:ascii="Arial" w:hAnsi="Arial" w:cs="Arial"/>
          <w:sz w:val="20"/>
          <w:szCs w:val="20"/>
        </w:rPr>
        <w:t>o sytuacjach nietypowych i potencjalnie konfliktowych mających wpływ na należyte wykonywanie niniejszej umowy.</w:t>
      </w:r>
    </w:p>
    <w:p w:rsidR="00AB6023" w:rsidRPr="004E24EA" w:rsidRDefault="00AB6023" w:rsidP="004E24EA">
      <w:pPr>
        <w:pStyle w:val="Akapitzlist"/>
        <w:numPr>
          <w:ilvl w:val="6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E24EA">
        <w:rPr>
          <w:rFonts w:ascii="Arial" w:hAnsi="Arial" w:cs="Arial"/>
          <w:sz w:val="20"/>
          <w:szCs w:val="20"/>
        </w:rPr>
        <w:t>Zgł</w:t>
      </w:r>
      <w:r w:rsidR="004E24EA">
        <w:rPr>
          <w:rFonts w:ascii="Arial" w:hAnsi="Arial" w:cs="Arial"/>
          <w:sz w:val="20"/>
          <w:szCs w:val="20"/>
        </w:rPr>
        <w:t>oszenia, o których mowa w ust. 3</w:t>
      </w:r>
      <w:r w:rsidRPr="004E24EA">
        <w:rPr>
          <w:rFonts w:ascii="Arial" w:hAnsi="Arial" w:cs="Arial"/>
          <w:sz w:val="20"/>
          <w:szCs w:val="20"/>
        </w:rPr>
        <w:t xml:space="preserve"> powyżej, Wykonawca zobowiązany jest zamieścić                       na serwerze „FTP” najpóźniej w terminie 2 dni roboczych, liczonych od dnia, w którym Wykonawca stwierdził powyższe nieprawidłowości.</w:t>
      </w:r>
    </w:p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023" w:rsidRPr="00932280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932280">
        <w:rPr>
          <w:rFonts w:ascii="Arial" w:hAnsi="Arial" w:cs="Arial"/>
          <w:b/>
        </w:rPr>
        <w:t xml:space="preserve">Rozdział </w:t>
      </w:r>
      <w:r w:rsidR="00C44916">
        <w:rPr>
          <w:rFonts w:ascii="Arial" w:hAnsi="Arial" w:cs="Arial"/>
          <w:b/>
        </w:rPr>
        <w:t>8</w:t>
      </w:r>
    </w:p>
    <w:p w:rsidR="00AB6023" w:rsidRPr="00932280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932280">
        <w:rPr>
          <w:rFonts w:ascii="Arial" w:hAnsi="Arial" w:cs="Arial"/>
          <w:b/>
        </w:rPr>
        <w:t>System monitoringu bazującego na systemie pozycjonowania satelitarnego (GPS)</w:t>
      </w:r>
    </w:p>
    <w:p w:rsidR="00AB6023" w:rsidRPr="00932280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</w:p>
    <w:p w:rsidR="00AB6023" w:rsidRPr="008008D8" w:rsidRDefault="00AB6023" w:rsidP="00AB6023">
      <w:pPr>
        <w:pStyle w:val="NormalnyWeb"/>
        <w:numPr>
          <w:ilvl w:val="0"/>
          <w:numId w:val="31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008D8">
        <w:rPr>
          <w:rFonts w:ascii="Arial" w:hAnsi="Arial" w:cs="Arial"/>
          <w:color w:val="000000"/>
          <w:sz w:val="20"/>
          <w:szCs w:val="20"/>
        </w:rPr>
        <w:t>Wykonawca w siedzibie Zamawiającego zapewni dostęp Zamawiającemu do funkcjonującego programu, obsługującego system pozycjonowania satelitarnego GPS pojazdów Wykonawcy               w czasie rzeczywistym, przez cały okres realizacji zamówienia oraz rok po jej zakończeniu.</w:t>
      </w:r>
    </w:p>
    <w:p w:rsidR="00AB6023" w:rsidRPr="007416DE" w:rsidRDefault="00AB6023" w:rsidP="00AB6023">
      <w:pPr>
        <w:pStyle w:val="NormalnyWeb"/>
        <w:numPr>
          <w:ilvl w:val="0"/>
          <w:numId w:val="3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7416DE">
        <w:rPr>
          <w:rFonts w:ascii="Arial" w:hAnsi="Arial" w:cs="Arial"/>
          <w:color w:val="000000"/>
          <w:sz w:val="20"/>
          <w:szCs w:val="20"/>
        </w:rPr>
        <w:t xml:space="preserve">System musi spełniać co najmniej następujące wymagania: </w:t>
      </w:r>
    </w:p>
    <w:p w:rsidR="00AB6023" w:rsidRPr="007416DE" w:rsidRDefault="00AB6023" w:rsidP="00AB6023">
      <w:pPr>
        <w:numPr>
          <w:ilvl w:val="0"/>
          <w:numId w:val="3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7416DE">
        <w:rPr>
          <w:rFonts w:ascii="Arial" w:hAnsi="Arial" w:cs="Arial"/>
          <w:sz w:val="20"/>
          <w:szCs w:val="20"/>
        </w:rPr>
        <w:t>umożliwiać Zamawiającemu pobranie trasy przejazdu pojazdu, odbierającego odpady                                 ze wszystkich typów nieruchomości obsługiwanych przez Wykonawcę;</w:t>
      </w:r>
    </w:p>
    <w:p w:rsidR="00AB6023" w:rsidRPr="007416DE" w:rsidRDefault="00AB6023" w:rsidP="00AB6023">
      <w:pPr>
        <w:pStyle w:val="NormalnyWeb"/>
        <w:numPr>
          <w:ilvl w:val="0"/>
          <w:numId w:val="38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416DE">
        <w:rPr>
          <w:rFonts w:ascii="Arial" w:hAnsi="Arial" w:cs="Arial"/>
          <w:sz w:val="20"/>
          <w:szCs w:val="20"/>
        </w:rPr>
        <w:t>posiadać interpretację graficzną (plik typu *.jpg - z możliwością jej zapisania lub wydruku) w postaci śladu trasy naniesionej na schematyczną mapę terenu, po którym poruszał                       się pojazd.</w:t>
      </w:r>
    </w:p>
    <w:p w:rsidR="00AB6023" w:rsidRPr="007416DE" w:rsidRDefault="00AB6023" w:rsidP="00AB6023">
      <w:pPr>
        <w:pStyle w:val="NormalnyWeb"/>
        <w:numPr>
          <w:ilvl w:val="0"/>
          <w:numId w:val="3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7416DE">
        <w:rPr>
          <w:rFonts w:ascii="Arial" w:hAnsi="Arial" w:cs="Arial"/>
          <w:color w:val="000000"/>
          <w:sz w:val="20"/>
          <w:szCs w:val="20"/>
        </w:rPr>
        <w:t xml:space="preserve">umożliwiać Zamawiającemu monitorowanie kierunku i prędkości przemieszczania się pojazdu, </w:t>
      </w:r>
      <w:r w:rsidRPr="007416DE">
        <w:rPr>
          <w:rFonts w:ascii="Arial" w:hAnsi="Arial" w:cs="Arial"/>
          <w:sz w:val="20"/>
          <w:szCs w:val="20"/>
        </w:rPr>
        <w:t xml:space="preserve">nr rejestracyjny pojazdu,  położenia geograficznego według współrzędnych GPS (X,Y), </w:t>
      </w:r>
      <w:r w:rsidRPr="007416DE">
        <w:rPr>
          <w:rFonts w:ascii="Arial" w:hAnsi="Arial" w:cs="Arial"/>
          <w:color w:val="000000"/>
          <w:sz w:val="20"/>
          <w:szCs w:val="20"/>
        </w:rPr>
        <w:t>a także monitorowanie w czasie rzeczywistym stanu pracy każdego samochodu (pojazdu), co oznacza udzielenie Zamawiającemu dostępu do wszystkich rejestrowanych w systemie GPS zdarzeń (dokumentujących: załadunek i rozładunek odpadów, jazdę, postój, otwarcie odwłoka, uruchomienie urządzenia wrzutowego, włączenie stacyjki).</w:t>
      </w:r>
    </w:p>
    <w:p w:rsidR="00AB6023" w:rsidRPr="007416DE" w:rsidRDefault="00AB6023" w:rsidP="00AB6023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6DE">
        <w:rPr>
          <w:rFonts w:ascii="Arial" w:hAnsi="Arial" w:cs="Arial"/>
          <w:sz w:val="20"/>
          <w:szCs w:val="20"/>
        </w:rPr>
        <w:t>Zakres wymieniony w ust. 2 powyżej, dotyczy wszystkich terenów, po których będą poruszały się pojazdy, przy użyciu których Wykonawca będzie realizował odbiór i zagospodarowanie odpadów komunalnych w ramach niniejszego zamówienia przez 24 godziny na dobę, 7 dni w tygodniu.</w:t>
      </w:r>
    </w:p>
    <w:p w:rsidR="00AB6023" w:rsidRPr="007416DE" w:rsidRDefault="00AB6023" w:rsidP="00AB6023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6DE">
        <w:rPr>
          <w:rFonts w:ascii="Arial" w:hAnsi="Arial" w:cs="Arial"/>
          <w:sz w:val="20"/>
          <w:szCs w:val="20"/>
        </w:rPr>
        <w:t xml:space="preserve">System, o którym mowa w ust. 1 powyżej, musi zapewniać Zamawiającemu ciągły </w:t>
      </w:r>
      <w:r w:rsidRPr="007416DE">
        <w:rPr>
          <w:rFonts w:ascii="Arial" w:hAnsi="Arial" w:cs="Arial"/>
          <w:sz w:val="20"/>
          <w:szCs w:val="20"/>
        </w:rPr>
        <w:br/>
        <w:t xml:space="preserve">i nieograniczony dostęp do danych bieżących i archiwalnych z całego okresu wiążącej Strony umowy, pozwalający odtworzyć ruch i czynności każdego monitorowanego pojazdu. System musi </w:t>
      </w:r>
      <w:r w:rsidRPr="007416DE">
        <w:rPr>
          <w:rFonts w:ascii="Arial" w:hAnsi="Arial" w:cs="Arial"/>
          <w:sz w:val="20"/>
          <w:szCs w:val="20"/>
        </w:rPr>
        <w:lastRenderedPageBreak/>
        <w:t>zawierać opcję wydruku raportów w formie zestawień (uwzględniający w szczególności zdarzenia, o których mowa w ust. 2 pkt 3) powyżej.</w:t>
      </w:r>
    </w:p>
    <w:p w:rsidR="00AB6023" w:rsidRPr="007416DE" w:rsidRDefault="00AB6023" w:rsidP="00AB6023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6DE">
        <w:rPr>
          <w:rFonts w:ascii="Arial" w:hAnsi="Arial" w:cs="Arial"/>
          <w:sz w:val="20"/>
          <w:szCs w:val="20"/>
        </w:rPr>
        <w:t>W ramach dostępu do systemu GPS, Wykonawca zobowiązany jest umożliwić Zamawiającemu dostęp i logowanie dla 2 użytkowników.</w:t>
      </w:r>
    </w:p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023" w:rsidRPr="008008D8" w:rsidRDefault="00AB6023" w:rsidP="00AB6023">
      <w:pPr>
        <w:pStyle w:val="Akapitzlist1"/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 xml:space="preserve">Rozdział </w:t>
      </w:r>
      <w:r w:rsidR="00C44916">
        <w:rPr>
          <w:rFonts w:ascii="Arial" w:hAnsi="Arial" w:cs="Arial"/>
          <w:b/>
        </w:rPr>
        <w:t>9</w:t>
      </w: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</w:rPr>
      </w:pPr>
      <w:r w:rsidRPr="006D796F">
        <w:rPr>
          <w:rFonts w:ascii="Arial" w:hAnsi="Arial" w:cs="Arial"/>
          <w:b/>
        </w:rPr>
        <w:t xml:space="preserve">Kanał do wymiany danych pomiędzy Wykonawcą a Zamawiającym (Serwer FTP) </w:t>
      </w:r>
    </w:p>
    <w:p w:rsidR="00AB6023" w:rsidRPr="008008D8" w:rsidRDefault="00AB6023" w:rsidP="00AB6023">
      <w:pPr>
        <w:pStyle w:val="Akapitzlist1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Wykonawca zobowiązany jest do udostępnienia kanału do wymiany danych z Zamawiającym, poprzez wykorzystanie </w:t>
      </w:r>
      <w:r w:rsidRPr="008008D8">
        <w:rPr>
          <w:rFonts w:ascii="Arial" w:hAnsi="Arial" w:cs="Arial"/>
          <w:i/>
          <w:sz w:val="20"/>
          <w:szCs w:val="20"/>
        </w:rPr>
        <w:t>„serwera FTP”.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Zamawiający zastrzega, iż udostępnionym kanałem do wymiany danych jest </w:t>
      </w:r>
      <w:r w:rsidRPr="008008D8">
        <w:rPr>
          <w:rFonts w:ascii="Arial" w:hAnsi="Arial" w:cs="Arial"/>
          <w:i/>
          <w:sz w:val="20"/>
          <w:szCs w:val="20"/>
        </w:rPr>
        <w:t xml:space="preserve">„serwer FTP”, </w:t>
      </w:r>
      <w:r w:rsidRPr="008008D8">
        <w:rPr>
          <w:rFonts w:ascii="Arial" w:hAnsi="Arial" w:cs="Arial"/>
          <w:sz w:val="20"/>
          <w:szCs w:val="20"/>
        </w:rPr>
        <w:t>administrowany przez Wykonawcę.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Wykonawca zobowiązany jest do wdrożenia, na potrzeby bezpiecznego kanału wymiany danych mechanizmów ochrony kryptograficznej, gwarantujących integralność i szyfrowanie przechowywanych danych na serwerze FTP oraz danych przesyłanych do/od serwera FTP przez obie Strony wiążącej umowy.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Wykorzystane mechanizmy ochrony kryptograficznej nie mogą generować żadnych kosztów               po stronie Zamawiającego.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Wykonawca zobowiązany jest do przekazania Zamawiającemu informacji, potrzebnych                     do nawiązywania połączenia z udostępnioną usługą, tj.:</w:t>
      </w:r>
    </w:p>
    <w:p w:rsidR="00AB6023" w:rsidRPr="008008D8" w:rsidRDefault="00AB6023" w:rsidP="00AB6023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a) nazwa użytkownika;</w:t>
      </w:r>
    </w:p>
    <w:p w:rsidR="00AB6023" w:rsidRPr="008008D8" w:rsidRDefault="00AB6023" w:rsidP="00AB6023">
      <w:pPr>
        <w:pStyle w:val="NormalnyWeb"/>
        <w:spacing w:before="0"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b) hasła logowania (hasło w dniu przekazania powinno spełniać wysoki poziom bezpieczeństwa zgodny z obowiązującymi przepisami prawa);</w:t>
      </w:r>
    </w:p>
    <w:p w:rsidR="00AB6023" w:rsidRPr="008008D8" w:rsidRDefault="00AB6023" w:rsidP="00AB6023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c) adresu serwera zdalnego;</w:t>
      </w:r>
    </w:p>
    <w:p w:rsidR="00AB6023" w:rsidRPr="008008D8" w:rsidRDefault="00AB6023" w:rsidP="00AB6023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d) portu komunikacji;</w:t>
      </w:r>
    </w:p>
    <w:p w:rsidR="00AB6023" w:rsidRPr="008008D8" w:rsidRDefault="00AB6023" w:rsidP="00AB6023">
      <w:pPr>
        <w:pStyle w:val="NormalnyWeb"/>
        <w:spacing w:before="0" w:after="0"/>
        <w:ind w:firstLine="709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e) zastosowanych / wdrożonych zabezpieczeń połączenia z serwerem zdalnym.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Wykonawca zobowiązany jest do przekazania Zamawiającemu informacji, potrzebnych                    do nawiązywania połączenia z udostępnioną usługą w sposób bezpieczny poprzez wykorzystanie innego bezpiecznego kanału komunikacji z Zamawiającym z wykluczeniem udostępnionego „serwera </w:t>
      </w:r>
      <w:r w:rsidRPr="008008D8">
        <w:rPr>
          <w:rFonts w:ascii="Arial" w:hAnsi="Arial" w:cs="Arial"/>
          <w:i/>
          <w:sz w:val="20"/>
          <w:szCs w:val="20"/>
        </w:rPr>
        <w:t>FTP”.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W momencie uzyskania informacji bądź w momencie podejrzenia, iż hasło zostało ujawnione osobom nieupoważnionym Wykonawca zobowiązany jest do niezwłocznego, lecz nie później          niż w terminie 24 godzin do wygenerowania nowego hasła oraz poinformowania Zamawiającego o tym fakcie.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Wykonawca zobowiązany jest w sposób logiczny i intuicyjny katalogować dane udostępniane Zamawiającemu za pośrednictwem </w:t>
      </w:r>
      <w:r w:rsidRPr="008008D8">
        <w:rPr>
          <w:rFonts w:ascii="Arial" w:hAnsi="Arial" w:cs="Arial"/>
          <w:i/>
          <w:sz w:val="20"/>
          <w:szCs w:val="20"/>
        </w:rPr>
        <w:t>„serwera FTP”.</w:t>
      </w:r>
      <w:r w:rsidRPr="008008D8">
        <w:rPr>
          <w:rFonts w:ascii="Arial" w:hAnsi="Arial" w:cs="Arial"/>
          <w:sz w:val="20"/>
          <w:szCs w:val="20"/>
        </w:rPr>
        <w:t xml:space="preserve"> Nazwy plików i folderów muszą posiadać nazwy samo opisujące ich zawartość. Dane należy katalogować w sposób przejrzysty dla użytkownika, w celu szybkiego i bezproblemowego umożliwienia odnalezienia niezbędnej wiadomości, pliku, katalogu. Dane powinny być odpowiednio i systematyczne grupowane,                 w celu umożliwiającym ich wykorzystanie przez pracownika Zamawiającego, który w danym momencie ich potrzebuje do prawidłowego wykonywania swych zadań z zakresu gospodarki odpadami. W celu zachowania porządku, należy tworzyć foldery tematyczne, następnie </w:t>
      </w:r>
      <w:proofErr w:type="spellStart"/>
      <w:r w:rsidRPr="008008D8">
        <w:rPr>
          <w:rFonts w:ascii="Arial" w:hAnsi="Arial" w:cs="Arial"/>
          <w:sz w:val="20"/>
          <w:szCs w:val="20"/>
        </w:rPr>
        <w:t>podfoldery</w:t>
      </w:r>
      <w:proofErr w:type="spellEnd"/>
      <w:r w:rsidRPr="008008D8">
        <w:rPr>
          <w:rFonts w:ascii="Arial" w:hAnsi="Arial" w:cs="Arial"/>
          <w:sz w:val="20"/>
          <w:szCs w:val="20"/>
        </w:rPr>
        <w:t xml:space="preserve"> z latami i </w:t>
      </w:r>
      <w:proofErr w:type="spellStart"/>
      <w:r w:rsidRPr="008008D8">
        <w:rPr>
          <w:rFonts w:ascii="Arial" w:hAnsi="Arial" w:cs="Arial"/>
          <w:sz w:val="20"/>
          <w:szCs w:val="20"/>
        </w:rPr>
        <w:t>podfoldery</w:t>
      </w:r>
      <w:proofErr w:type="spellEnd"/>
      <w:r w:rsidRPr="008008D8">
        <w:rPr>
          <w:rFonts w:ascii="Arial" w:hAnsi="Arial" w:cs="Arial"/>
          <w:sz w:val="20"/>
          <w:szCs w:val="20"/>
        </w:rPr>
        <w:t xml:space="preserve"> z miesiącami. 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Wykonawca zapewni możliwość dostępu do </w:t>
      </w:r>
      <w:r w:rsidRPr="008008D8">
        <w:rPr>
          <w:rFonts w:ascii="Arial" w:hAnsi="Arial" w:cs="Arial"/>
          <w:i/>
          <w:sz w:val="20"/>
          <w:szCs w:val="20"/>
        </w:rPr>
        <w:t>„serwera FTP”</w:t>
      </w:r>
      <w:r w:rsidRPr="008008D8">
        <w:rPr>
          <w:rFonts w:ascii="Arial" w:hAnsi="Arial" w:cs="Arial"/>
          <w:sz w:val="20"/>
          <w:szCs w:val="20"/>
        </w:rPr>
        <w:t xml:space="preserve"> przez cały okres trwania umowy,               24 godziny na dobę, 7 dni w tygodniu.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Wykonawca powinien udostępnić Zamawiającemu szczegółowy widok właściwości, przechowywanych na </w:t>
      </w:r>
      <w:r w:rsidRPr="008008D8">
        <w:rPr>
          <w:rFonts w:ascii="Arial" w:hAnsi="Arial" w:cs="Arial"/>
          <w:i/>
          <w:sz w:val="20"/>
          <w:szCs w:val="20"/>
        </w:rPr>
        <w:t>„serwerze FTP”</w:t>
      </w:r>
      <w:r w:rsidRPr="008008D8">
        <w:rPr>
          <w:rFonts w:ascii="Arial" w:hAnsi="Arial" w:cs="Arial"/>
          <w:sz w:val="20"/>
          <w:szCs w:val="20"/>
        </w:rPr>
        <w:t xml:space="preserve"> danych (folderów i plików), tj. nazw folderów i plików, daty utworzenia zasobu w zdalnej lokalizacji, daty jego modyfikacji, typu oraz rozmiaru.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Wykonawca zobowiązany jest do zapewnienia odpowiedniej przestrzeni dyskowej dla </w:t>
      </w:r>
      <w:r w:rsidRPr="008008D8">
        <w:rPr>
          <w:rFonts w:ascii="Arial" w:hAnsi="Arial" w:cs="Arial"/>
          <w:i/>
          <w:sz w:val="20"/>
          <w:szCs w:val="20"/>
        </w:rPr>
        <w:t>„serwera FTP”</w:t>
      </w:r>
      <w:r w:rsidRPr="008008D8">
        <w:rPr>
          <w:rFonts w:ascii="Arial" w:hAnsi="Arial" w:cs="Arial"/>
          <w:sz w:val="20"/>
          <w:szCs w:val="20"/>
        </w:rPr>
        <w:t xml:space="preserve"> przez cały okres obowiązywania umowy i tym samym Zamawiający nie wyraża zgody                na zwalnianie przestrzeni dyskowej poprzez usuwanie wcześniej wgranych danych                      oraz edytowania danych bez uprzedniej zgody Zamawiającego.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W trakcie trwania umowy, Zamawiający nie dopuszcza możliwości usuwania raz wgranych danych na </w:t>
      </w:r>
      <w:r w:rsidRPr="008008D8">
        <w:rPr>
          <w:rFonts w:ascii="Arial" w:hAnsi="Arial" w:cs="Arial"/>
          <w:i/>
          <w:sz w:val="20"/>
          <w:szCs w:val="20"/>
        </w:rPr>
        <w:t>„serwer FTP”</w:t>
      </w:r>
      <w:r w:rsidRPr="008008D8">
        <w:rPr>
          <w:rFonts w:ascii="Arial" w:hAnsi="Arial" w:cs="Arial"/>
          <w:sz w:val="20"/>
          <w:szCs w:val="20"/>
        </w:rPr>
        <w:t xml:space="preserve"> oraz ich modyfikacji bez uprzedniej zgody Zamawiającego.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ind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lastRenderedPageBreak/>
        <w:t xml:space="preserve">Wykonawca zobowiązany jest w sposób ciągły wykonywać kopie zapasowe danych, przechowywanych na </w:t>
      </w:r>
      <w:r w:rsidRPr="008008D8">
        <w:rPr>
          <w:rFonts w:ascii="Arial" w:hAnsi="Arial" w:cs="Arial"/>
          <w:i/>
          <w:sz w:val="20"/>
          <w:szCs w:val="20"/>
        </w:rPr>
        <w:t>„serwerze FTP</w:t>
      </w:r>
      <w:r w:rsidRPr="008008D8">
        <w:rPr>
          <w:rFonts w:ascii="Arial" w:hAnsi="Arial" w:cs="Arial"/>
          <w:sz w:val="20"/>
          <w:szCs w:val="20"/>
        </w:rPr>
        <w:t>” na wypadek konieczności przywrócenia danych w sytuacji wystąpienia problemów technicznych z usługą, usunięcia danych, ich modyfikacji                           lub zawirusowania.</w:t>
      </w:r>
    </w:p>
    <w:p w:rsidR="00AB6023" w:rsidRPr="008008D8" w:rsidRDefault="00AB6023" w:rsidP="00AB6023">
      <w:pPr>
        <w:pStyle w:val="NormalnyWeb"/>
        <w:numPr>
          <w:ilvl w:val="0"/>
          <w:numId w:val="9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Wykonawca powinien w sposób ciągły monitorować stan techniczny  udostępnionego serwera, poziomu jego bezpieczeństwa oraz aktualności i kompletności przechowywanych danych.</w:t>
      </w:r>
    </w:p>
    <w:bookmarkEnd w:id="6"/>
    <w:p w:rsidR="00AB6023" w:rsidRPr="008008D8" w:rsidRDefault="00AB6023" w:rsidP="00AB60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>Rozdział 1</w:t>
      </w:r>
      <w:r w:rsidR="00C44916">
        <w:rPr>
          <w:rFonts w:ascii="Arial" w:hAnsi="Arial" w:cs="Arial"/>
          <w:b/>
        </w:rPr>
        <w:t>0</w:t>
      </w: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>Harmonogram odbioru odpadów komunalny</w:t>
      </w:r>
      <w:bookmarkStart w:id="7" w:name="_Hlk5655236"/>
      <w:r w:rsidRPr="006D796F">
        <w:rPr>
          <w:rFonts w:ascii="Arial" w:hAnsi="Arial" w:cs="Arial"/>
          <w:b/>
        </w:rPr>
        <w:t>ch</w:t>
      </w:r>
    </w:p>
    <w:p w:rsidR="00AB6023" w:rsidRPr="008008D8" w:rsidRDefault="00AB6023" w:rsidP="00AB60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6023" w:rsidRPr="00AB0C0D" w:rsidRDefault="00AB6023" w:rsidP="00AB602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C0D">
        <w:rPr>
          <w:rFonts w:ascii="Arial" w:hAnsi="Arial" w:cs="Arial"/>
          <w:sz w:val="20"/>
          <w:szCs w:val="20"/>
        </w:rPr>
        <w:t xml:space="preserve">Harmonogram powinien być sformułowany w sposób przejrzysty, jasny, pozwalający </w:t>
      </w:r>
      <w:r w:rsidRPr="00AB0C0D">
        <w:rPr>
          <w:rFonts w:ascii="Arial" w:hAnsi="Arial" w:cs="Arial"/>
          <w:sz w:val="20"/>
          <w:szCs w:val="20"/>
        </w:rPr>
        <w:br/>
        <w:t>na szybkie zorientowanie się, co do konkretnych terminów odbierania odpadów komunalnych.</w:t>
      </w:r>
    </w:p>
    <w:p w:rsidR="00AB6023" w:rsidRPr="00AB0C0D" w:rsidRDefault="00AB6023" w:rsidP="00AB602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C0D">
        <w:rPr>
          <w:rFonts w:ascii="Arial" w:eastAsia="Times New Roman" w:hAnsi="Arial" w:cs="Arial"/>
          <w:sz w:val="20"/>
          <w:szCs w:val="20"/>
        </w:rPr>
        <w:t xml:space="preserve">Zaplanowanie harmonogramów odbioru odpadów powinno uwzględniać wyznaczenie optymalnych tras przejazdu pojazdów na podstawie charakterystyki gminy oraz własnych badań </w:t>
      </w: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AB0C0D">
        <w:rPr>
          <w:rFonts w:ascii="Arial" w:eastAsia="Times New Roman" w:hAnsi="Arial" w:cs="Arial"/>
          <w:sz w:val="20"/>
          <w:szCs w:val="20"/>
        </w:rPr>
        <w:t>i analiz zapewniających realizowanie odbioru odpadów komunalnych w sposób zgodny z zapisami niniejszej umowy, z uwzględnieniem zapisów prawa miejscowego, a także w taki sposób,</w:t>
      </w: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Pr="00AB0C0D">
        <w:rPr>
          <w:rFonts w:ascii="Arial" w:eastAsia="Times New Roman" w:hAnsi="Arial" w:cs="Arial"/>
          <w:sz w:val="20"/>
          <w:szCs w:val="20"/>
        </w:rPr>
        <w:t xml:space="preserve"> by nie generować po stronie Zamawiającego kosztów tzw. „ pustych przebiegów”. </w:t>
      </w:r>
    </w:p>
    <w:p w:rsidR="00AB6023" w:rsidRPr="008008D8" w:rsidRDefault="00AB6023" w:rsidP="00AB602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eastAsia="Times New Roman" w:hAnsi="Arial" w:cs="Arial"/>
          <w:sz w:val="20"/>
          <w:szCs w:val="20"/>
        </w:rPr>
        <w:t xml:space="preserve">Harmonogram musi uwzględniać wszystkie rodzaje odpadów z uwzględnieniem częstotliwości </w:t>
      </w:r>
      <w:r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8008D8">
        <w:rPr>
          <w:rFonts w:ascii="Arial" w:eastAsia="Times New Roman" w:hAnsi="Arial" w:cs="Arial"/>
          <w:sz w:val="20"/>
          <w:szCs w:val="20"/>
        </w:rPr>
        <w:t>ich odbioru zgodnie z postanowieniami Rozdziału 3.</w:t>
      </w:r>
    </w:p>
    <w:p w:rsidR="00AB6023" w:rsidRPr="00AB0C0D" w:rsidRDefault="00AB6023" w:rsidP="00AB602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C0D">
        <w:rPr>
          <w:rFonts w:ascii="Arial" w:hAnsi="Arial" w:cs="Arial"/>
          <w:sz w:val="20"/>
          <w:szCs w:val="20"/>
        </w:rPr>
        <w:t>Harmonogram musi zapewnić regularność i powtarzalność  dni odbierania odpadów                      (na przykład: trzeci czwartek miesiąca), aby właściciele nieruchomości mogli zaplanować przygotowanie odpadów komunalnych do odebrania wg. określonego schematu. W</w:t>
      </w:r>
      <w:r w:rsidRPr="00AB0C0D">
        <w:rPr>
          <w:rFonts w:ascii="Arial" w:eastAsia="Times New Roman" w:hAnsi="Arial" w:cs="Arial"/>
          <w:sz w:val="20"/>
          <w:szCs w:val="20"/>
        </w:rPr>
        <w:t xml:space="preserve"> przypadku, gdy odbiór ustalony został na określony dzień tygodnia (z wyjątkiem dni ustawowo wolnych </w:t>
      </w:r>
      <w:r>
        <w:rPr>
          <w:rFonts w:ascii="Arial" w:eastAsia="Times New Roman" w:hAnsi="Arial" w:cs="Arial"/>
          <w:sz w:val="20"/>
          <w:szCs w:val="20"/>
        </w:rPr>
        <w:t xml:space="preserve">                 od</w:t>
      </w:r>
      <w:r w:rsidRPr="00AB0C0D">
        <w:rPr>
          <w:rFonts w:ascii="Arial" w:eastAsia="Times New Roman" w:hAnsi="Arial" w:cs="Arial"/>
          <w:sz w:val="20"/>
          <w:szCs w:val="20"/>
        </w:rPr>
        <w:t xml:space="preserve"> pracy), a Wykonawca zmienia ten dzień, zobowiązany jest przy każdej dacie odbioru odpadów wskazać nazwę dnia tygodnia. Wykonawca zobowiązany jest do przeanalizowania harmonogramów odbioru odpadów na terenie gmi</w:t>
      </w:r>
      <w:r>
        <w:rPr>
          <w:rFonts w:ascii="Arial" w:eastAsia="Times New Roman" w:hAnsi="Arial" w:cs="Arial"/>
          <w:sz w:val="20"/>
          <w:szCs w:val="20"/>
        </w:rPr>
        <w:t xml:space="preserve">ny Słupno obowiązujących w </w:t>
      </w:r>
      <w:r w:rsidR="006E3DDE">
        <w:rPr>
          <w:rFonts w:ascii="Arial" w:eastAsia="Times New Roman" w:hAnsi="Arial" w:cs="Arial"/>
          <w:sz w:val="20"/>
          <w:szCs w:val="20"/>
        </w:rPr>
        <w:t>roku pop</w:t>
      </w:r>
      <w:r w:rsidRPr="00AB0C0D">
        <w:rPr>
          <w:rFonts w:ascii="Arial" w:eastAsia="Times New Roman" w:hAnsi="Arial" w:cs="Arial"/>
          <w:sz w:val="20"/>
          <w:szCs w:val="20"/>
        </w:rPr>
        <w:t>r</w:t>
      </w:r>
      <w:r w:rsidR="006E3DDE">
        <w:rPr>
          <w:rFonts w:ascii="Arial" w:eastAsia="Times New Roman" w:hAnsi="Arial" w:cs="Arial"/>
          <w:sz w:val="20"/>
          <w:szCs w:val="20"/>
        </w:rPr>
        <w:t>zedzającym rok, dla którego sporządzany jest harmonogram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B0C0D">
        <w:rPr>
          <w:rFonts w:ascii="Arial" w:eastAsia="Times New Roman" w:hAnsi="Arial" w:cs="Arial"/>
          <w:sz w:val="20"/>
          <w:szCs w:val="20"/>
        </w:rPr>
        <w:t>i w przypadku, gdy odbiór odbywał się w ustalony dzień tygodnia  (z wyjątkiem dni ustawowo wolnych od pracy), a Wykonawca zmienia ten dzień, Wykonawca jest zobowiązany dodatkowo przy każdej dacie odbioru odpadów wskazać nazwę dnia tygodnia.</w:t>
      </w:r>
    </w:p>
    <w:p w:rsidR="00AB6023" w:rsidRPr="008008D8" w:rsidRDefault="00AB6023" w:rsidP="00AB602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Harmonogram musi zawierać co najmniej następujące informacje:</w:t>
      </w:r>
    </w:p>
    <w:p w:rsidR="00AB6023" w:rsidRPr="008008D8" w:rsidRDefault="00AB6023" w:rsidP="00AB6023">
      <w:pPr>
        <w:numPr>
          <w:ilvl w:val="0"/>
          <w:numId w:val="25"/>
        </w:numPr>
        <w:tabs>
          <w:tab w:val="clear" w:pos="0"/>
          <w:tab w:val="num" w:pos="34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daty odbioru poszczególnych frakcji odpadów;</w:t>
      </w:r>
    </w:p>
    <w:p w:rsidR="00AB6023" w:rsidRPr="008008D8" w:rsidRDefault="00AB6023" w:rsidP="00AB6023">
      <w:pPr>
        <w:numPr>
          <w:ilvl w:val="0"/>
          <w:numId w:val="25"/>
        </w:numPr>
        <w:tabs>
          <w:tab w:val="clear" w:pos="0"/>
          <w:tab w:val="num" w:pos="34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660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godziny, w których Wykonawca realizuje odbiór odpadów komunalnych;</w:t>
      </w:r>
    </w:p>
    <w:p w:rsidR="00AB6023" w:rsidRPr="008008D8" w:rsidRDefault="00AB6023" w:rsidP="00AB6023">
      <w:pPr>
        <w:numPr>
          <w:ilvl w:val="0"/>
          <w:numId w:val="25"/>
        </w:numPr>
        <w:tabs>
          <w:tab w:val="clear" w:pos="0"/>
          <w:tab w:val="num" w:pos="34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daty mobilnych zbiórek odpadów, o których mowa w Rozdziale 3 OPZ;</w:t>
      </w:r>
    </w:p>
    <w:p w:rsidR="00AB6023" w:rsidRPr="008008D8" w:rsidRDefault="00AB6023" w:rsidP="00AB6023">
      <w:pPr>
        <w:numPr>
          <w:ilvl w:val="0"/>
          <w:numId w:val="25"/>
        </w:numPr>
        <w:tabs>
          <w:tab w:val="clear" w:pos="0"/>
          <w:tab w:val="num" w:pos="34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numer telefonu do Urzędu Gminy w Słupnie oraz adres strony internetowej Urzędu Gminy Słupno dotyczącej gospodarki odpadami komunalnymi;</w:t>
      </w:r>
    </w:p>
    <w:p w:rsidR="00AB6023" w:rsidRPr="008008D8" w:rsidRDefault="00AB6023" w:rsidP="00AB6023">
      <w:pPr>
        <w:numPr>
          <w:ilvl w:val="0"/>
          <w:numId w:val="25"/>
        </w:numPr>
        <w:tabs>
          <w:tab w:val="clear" w:pos="0"/>
          <w:tab w:val="num" w:pos="34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>informacje o odpadach limitowanych;</w:t>
      </w:r>
    </w:p>
    <w:p w:rsidR="00AB6023" w:rsidRPr="00632EEC" w:rsidRDefault="00AB6023" w:rsidP="00AB6023">
      <w:pPr>
        <w:numPr>
          <w:ilvl w:val="0"/>
          <w:numId w:val="25"/>
        </w:numPr>
        <w:tabs>
          <w:tab w:val="clear" w:pos="0"/>
          <w:tab w:val="num" w:pos="34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  <w:r w:rsidRPr="008008D8">
        <w:rPr>
          <w:rFonts w:ascii="Arial" w:eastAsia="Times New Roman" w:hAnsi="Arial" w:cs="Arial"/>
          <w:color w:val="000000"/>
          <w:sz w:val="20"/>
          <w:szCs w:val="20"/>
        </w:rPr>
        <w:t xml:space="preserve">inne informacje, w tym edukacyjne, zgłoszone przez Zamawiającego przed akceptacją </w:t>
      </w:r>
      <w:r w:rsidRPr="00632EEC">
        <w:rPr>
          <w:rFonts w:ascii="Arial" w:eastAsia="Times New Roman" w:hAnsi="Arial" w:cs="Arial"/>
          <w:color w:val="000000"/>
          <w:sz w:val="20"/>
          <w:szCs w:val="20"/>
        </w:rPr>
        <w:t>harmonogramów.</w:t>
      </w:r>
    </w:p>
    <w:p w:rsidR="00AB6023" w:rsidRPr="00A35DAE" w:rsidRDefault="00AB6023" w:rsidP="00AB6023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35DAE">
        <w:rPr>
          <w:rFonts w:ascii="Arial" w:eastAsia="Times New Roman" w:hAnsi="Arial" w:cs="Arial"/>
          <w:sz w:val="20"/>
          <w:szCs w:val="20"/>
        </w:rPr>
        <w:t xml:space="preserve">Wykonawca w terminie </w:t>
      </w:r>
      <w:r w:rsidRPr="00A35DAE">
        <w:rPr>
          <w:rFonts w:ascii="Arial" w:eastAsia="Times New Roman" w:hAnsi="Arial" w:cs="Arial"/>
          <w:b/>
          <w:sz w:val="20"/>
          <w:szCs w:val="20"/>
        </w:rPr>
        <w:t>3 dni liczonych od dnia podpisania umowy</w:t>
      </w:r>
      <w:r w:rsidRPr="00A35DAE">
        <w:rPr>
          <w:rFonts w:ascii="Arial" w:eastAsia="Times New Roman" w:hAnsi="Arial" w:cs="Arial"/>
          <w:sz w:val="20"/>
          <w:szCs w:val="20"/>
        </w:rPr>
        <w:t xml:space="preserve"> przedstawi Zamawiającemu w formie elektronicznej, w formacie umożliwiającym edycję, do akceptacji projekt harmonogramu </w:t>
      </w:r>
      <w:r w:rsidR="00811B89">
        <w:rPr>
          <w:rFonts w:ascii="Arial" w:eastAsia="Times New Roman" w:hAnsi="Arial" w:cs="Arial"/>
          <w:sz w:val="20"/>
          <w:szCs w:val="20"/>
        </w:rPr>
        <w:t>obowiązującego od 01.02.2023 do 31.12.2023 r.</w:t>
      </w:r>
      <w:r w:rsidRPr="00A35D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D28A3" w:rsidRPr="00A35DAE" w:rsidRDefault="002D328B" w:rsidP="00AB6023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35DAE">
        <w:rPr>
          <w:rFonts w:ascii="Arial" w:eastAsia="Times New Roman" w:hAnsi="Arial" w:cs="Arial"/>
          <w:sz w:val="20"/>
          <w:szCs w:val="20"/>
        </w:rPr>
        <w:t xml:space="preserve">Projekt harmonogramu na rok 2024 r. Wykonawca jest zobowiązany przedstawić do akceptacji Zamawiającego w nieprzekraczalnym terminie </w:t>
      </w:r>
      <w:r w:rsidR="006C632C" w:rsidRPr="00A35DAE">
        <w:rPr>
          <w:rFonts w:ascii="Arial" w:eastAsia="Times New Roman" w:hAnsi="Arial" w:cs="Arial"/>
          <w:sz w:val="20"/>
          <w:szCs w:val="20"/>
        </w:rPr>
        <w:t xml:space="preserve">do dnia </w:t>
      </w:r>
      <w:r w:rsidR="00AD12A4" w:rsidRPr="00A35DAE">
        <w:rPr>
          <w:rFonts w:ascii="Arial" w:eastAsia="Times New Roman" w:hAnsi="Arial" w:cs="Arial"/>
          <w:sz w:val="20"/>
          <w:szCs w:val="20"/>
        </w:rPr>
        <w:t>30 października 2023 r.</w:t>
      </w:r>
    </w:p>
    <w:p w:rsidR="002D328B" w:rsidRPr="00A35DAE" w:rsidRDefault="00227A0D" w:rsidP="004D28A3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35DAE">
        <w:rPr>
          <w:rFonts w:ascii="Arial" w:eastAsia="Times New Roman" w:hAnsi="Arial" w:cs="Arial"/>
          <w:sz w:val="20"/>
          <w:szCs w:val="20"/>
        </w:rPr>
        <w:t xml:space="preserve">Wykonawca odpowiada za wydruk harmonogramów (format A4) oraz za skuteczne przekazanie harmonogramów właścicielom nieruchomości tj. minimum </w:t>
      </w:r>
      <w:r w:rsidRPr="00A35DAE">
        <w:rPr>
          <w:rFonts w:ascii="Arial" w:eastAsia="Times New Roman" w:hAnsi="Arial" w:cs="Arial"/>
          <w:b/>
          <w:sz w:val="20"/>
          <w:szCs w:val="20"/>
        </w:rPr>
        <w:t>5 dni</w:t>
      </w:r>
      <w:r w:rsidRPr="00A35DAE">
        <w:rPr>
          <w:rFonts w:ascii="Arial" w:eastAsia="Times New Roman" w:hAnsi="Arial" w:cs="Arial"/>
          <w:sz w:val="20"/>
          <w:szCs w:val="20"/>
        </w:rPr>
        <w:t xml:space="preserve"> roboczych przed przystąpieniem do pierwszych zbiórek zapl</w:t>
      </w:r>
      <w:r w:rsidR="008B4801">
        <w:rPr>
          <w:rFonts w:ascii="Arial" w:eastAsia="Times New Roman" w:hAnsi="Arial" w:cs="Arial"/>
          <w:sz w:val="20"/>
          <w:szCs w:val="20"/>
        </w:rPr>
        <w:t xml:space="preserve">anowanych w lutym </w:t>
      </w:r>
      <w:r w:rsidRPr="00A35DAE">
        <w:rPr>
          <w:rFonts w:ascii="Arial" w:eastAsia="Times New Roman" w:hAnsi="Arial" w:cs="Arial"/>
          <w:sz w:val="20"/>
          <w:szCs w:val="20"/>
        </w:rPr>
        <w:t>2023 r. oraz w styczniu 20</w:t>
      </w:r>
      <w:r w:rsidR="00C02034" w:rsidRPr="00A35DAE">
        <w:rPr>
          <w:rFonts w:ascii="Arial" w:eastAsia="Times New Roman" w:hAnsi="Arial" w:cs="Arial"/>
          <w:sz w:val="20"/>
          <w:szCs w:val="20"/>
        </w:rPr>
        <w:t>24</w:t>
      </w:r>
      <w:r w:rsidR="00632EEC" w:rsidRPr="00A35DAE">
        <w:rPr>
          <w:rFonts w:ascii="Arial" w:eastAsia="Times New Roman" w:hAnsi="Arial" w:cs="Arial"/>
          <w:sz w:val="20"/>
          <w:szCs w:val="20"/>
        </w:rPr>
        <w:t xml:space="preserve"> </w:t>
      </w:r>
      <w:r w:rsidRPr="00A35DAE">
        <w:rPr>
          <w:rFonts w:ascii="Arial" w:eastAsia="Times New Roman" w:hAnsi="Arial" w:cs="Arial"/>
          <w:sz w:val="20"/>
          <w:szCs w:val="20"/>
        </w:rPr>
        <w:t xml:space="preserve">r. </w:t>
      </w:r>
      <w:r w:rsidR="00C02034" w:rsidRPr="00A35DAE">
        <w:rPr>
          <w:rFonts w:ascii="Arial" w:eastAsia="Times New Roman" w:hAnsi="Arial" w:cs="Arial"/>
          <w:sz w:val="20"/>
          <w:szCs w:val="20"/>
        </w:rPr>
        <w:t xml:space="preserve">Koszt związany z wydrukiem i dystrybucją harmonogramów w całości obciąża Wykonawcę. </w:t>
      </w:r>
      <w:r w:rsidR="002D328B" w:rsidRPr="00A35DAE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6023" w:rsidRPr="00A35DAE" w:rsidRDefault="00AB6023" w:rsidP="00AB6023">
      <w:pPr>
        <w:pStyle w:val="Akapitzlist1"/>
        <w:keepNext/>
        <w:numPr>
          <w:ilvl w:val="0"/>
          <w:numId w:val="7"/>
        </w:numPr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35DAE">
        <w:rPr>
          <w:rFonts w:ascii="Arial" w:eastAsia="Times New Roman" w:hAnsi="Arial" w:cs="Arial"/>
          <w:sz w:val="20"/>
          <w:szCs w:val="20"/>
        </w:rPr>
        <w:t xml:space="preserve">Zamawiający będzie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na bieżąco </w:t>
      </w:r>
      <w:r w:rsidRPr="00A35DAE">
        <w:rPr>
          <w:rFonts w:ascii="Arial" w:eastAsia="Times New Roman" w:hAnsi="Arial" w:cs="Arial"/>
          <w:sz w:val="20"/>
          <w:szCs w:val="20"/>
        </w:rPr>
        <w:t xml:space="preserve">przekazywał Wykonawcy uwagi do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projektów </w:t>
      </w:r>
      <w:r w:rsidRPr="00A35DAE">
        <w:rPr>
          <w:rFonts w:ascii="Arial" w:eastAsia="Times New Roman" w:hAnsi="Arial" w:cs="Arial"/>
          <w:sz w:val="20"/>
          <w:szCs w:val="20"/>
        </w:rPr>
        <w:t xml:space="preserve">harmonogramów za pośrednictwem poczty elektronicznej. W przypadku zgłoszenia uwag przez Zamawiającego, Wykonawca zobowiązany jest nanieść poprawki i przedstawić poprawione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projekty </w:t>
      </w:r>
      <w:r w:rsidRPr="00A35DAE">
        <w:rPr>
          <w:rFonts w:ascii="Arial" w:eastAsia="Times New Roman" w:hAnsi="Arial" w:cs="Arial"/>
          <w:sz w:val="20"/>
          <w:szCs w:val="20"/>
        </w:rPr>
        <w:t>harmonogram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>ów</w:t>
      </w:r>
      <w:r w:rsidRPr="00A35DAE">
        <w:rPr>
          <w:rFonts w:ascii="Arial" w:eastAsia="Times New Roman" w:hAnsi="Arial" w:cs="Arial"/>
          <w:sz w:val="20"/>
          <w:szCs w:val="20"/>
        </w:rPr>
        <w:t xml:space="preserve"> w terminie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>2</w:t>
      </w:r>
      <w:r w:rsidRPr="00A35DAE">
        <w:rPr>
          <w:rFonts w:ascii="Arial" w:eastAsia="Times New Roman" w:hAnsi="Arial" w:cs="Arial"/>
          <w:sz w:val="20"/>
          <w:szCs w:val="20"/>
        </w:rPr>
        <w:t xml:space="preserve"> dni roboczych od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dnia </w:t>
      </w:r>
      <w:r w:rsidRPr="00A35DAE">
        <w:rPr>
          <w:rFonts w:ascii="Arial" w:eastAsia="Times New Roman" w:hAnsi="Arial" w:cs="Arial"/>
          <w:sz w:val="20"/>
          <w:szCs w:val="20"/>
        </w:rPr>
        <w:t xml:space="preserve">otrzymania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od Zamawiającego wiadomości </w:t>
      </w:r>
      <w:r w:rsidRPr="00A35DAE">
        <w:rPr>
          <w:rFonts w:ascii="Arial" w:eastAsia="Times New Roman" w:hAnsi="Arial" w:cs="Arial"/>
          <w:sz w:val="20"/>
          <w:szCs w:val="20"/>
        </w:rPr>
        <w:t xml:space="preserve">e-mail z uwagami. </w:t>
      </w:r>
    </w:p>
    <w:p w:rsidR="00AB6023" w:rsidRPr="00A35DAE" w:rsidRDefault="00AB6023" w:rsidP="00AB6023">
      <w:pPr>
        <w:pStyle w:val="Akapitzlist1"/>
        <w:keepNext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35DAE">
        <w:rPr>
          <w:rFonts w:ascii="Arial" w:eastAsia="Times New Roman" w:hAnsi="Arial" w:cs="Arial"/>
          <w:sz w:val="20"/>
          <w:szCs w:val="20"/>
        </w:rPr>
        <w:t xml:space="preserve">W przypadku awarii lub innego odstępstwa od ustalonego harmonogramu, Wykonawca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>niezwłocznie</w:t>
      </w:r>
      <w:r w:rsidRPr="00A35DAE">
        <w:rPr>
          <w:rFonts w:ascii="Arial" w:eastAsia="Times New Roman" w:hAnsi="Arial" w:cs="Arial"/>
          <w:sz w:val="20"/>
          <w:szCs w:val="20"/>
        </w:rPr>
        <w:t xml:space="preserve"> powiadomi o tym fakcie Zamawiającego poprzez e-mail oraz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skutecznie </w:t>
      </w:r>
      <w:r w:rsidRPr="00A35DAE">
        <w:rPr>
          <w:rFonts w:ascii="Arial" w:eastAsia="Times New Roman" w:hAnsi="Arial" w:cs="Arial"/>
          <w:sz w:val="20"/>
          <w:szCs w:val="20"/>
        </w:rPr>
        <w:t xml:space="preserve">poinformuje 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lastRenderedPageBreak/>
        <w:t xml:space="preserve">właścicieli nieruchomości </w:t>
      </w:r>
      <w:r w:rsidRPr="00A35DAE">
        <w:rPr>
          <w:rFonts w:ascii="Arial" w:eastAsia="Times New Roman" w:hAnsi="Arial" w:cs="Arial"/>
          <w:sz w:val="20"/>
          <w:szCs w:val="20"/>
        </w:rPr>
        <w:t>o zaistniałym odstępstwie oraz zmienionym terminie odbioru odpadów</w:t>
      </w:r>
      <w:r w:rsidRPr="00A35DAE">
        <w:rPr>
          <w:rFonts w:ascii="Arial" w:eastAsia="Times New Roman" w:hAnsi="Arial" w:cs="Arial"/>
          <w:sz w:val="20"/>
          <w:szCs w:val="20"/>
          <w:lang w:val="pl-PL"/>
        </w:rPr>
        <w:t xml:space="preserve"> komunalnych.</w:t>
      </w:r>
    </w:p>
    <w:p w:rsidR="00AB6023" w:rsidRPr="00A35DAE" w:rsidRDefault="00AB6023" w:rsidP="00AB6023">
      <w:pPr>
        <w:pStyle w:val="Akapitzlist1"/>
        <w:keepNext/>
        <w:numPr>
          <w:ilvl w:val="0"/>
          <w:numId w:val="7"/>
        </w:numPr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35DAE">
        <w:rPr>
          <w:rFonts w:ascii="Arial" w:hAnsi="Arial" w:cs="Arial"/>
          <w:sz w:val="20"/>
          <w:szCs w:val="20"/>
        </w:rPr>
        <w:t xml:space="preserve">Wykonawca nie może wprowadzać żadnych zmian w częstotliwości odbioru odpadów komunalnych bez pisemnej zgody </w:t>
      </w:r>
      <w:r w:rsidRPr="00A35DAE">
        <w:rPr>
          <w:rFonts w:ascii="Arial" w:hAnsi="Arial" w:cs="Arial"/>
          <w:sz w:val="20"/>
          <w:szCs w:val="20"/>
          <w:lang w:val="pl-PL"/>
        </w:rPr>
        <w:t xml:space="preserve">i wiedzy </w:t>
      </w:r>
      <w:r w:rsidRPr="00A35DAE">
        <w:rPr>
          <w:rFonts w:ascii="Arial" w:hAnsi="Arial" w:cs="Arial"/>
          <w:sz w:val="20"/>
          <w:szCs w:val="20"/>
        </w:rPr>
        <w:t>Zamawiającego.</w:t>
      </w:r>
    </w:p>
    <w:p w:rsidR="00AB6023" w:rsidRPr="00A35DAE" w:rsidRDefault="00AB6023" w:rsidP="00AB6023">
      <w:pPr>
        <w:pStyle w:val="Akapitzlist1"/>
        <w:keepNext/>
        <w:numPr>
          <w:ilvl w:val="0"/>
          <w:numId w:val="7"/>
        </w:numPr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35DAE">
        <w:rPr>
          <w:rFonts w:ascii="Arial" w:eastAsia="Times New Roman" w:hAnsi="Arial" w:cs="Arial"/>
          <w:sz w:val="20"/>
          <w:szCs w:val="20"/>
        </w:rPr>
        <w:t>Zmiana harmonogramu nie stanowi podstawy do zmiany umowy.</w:t>
      </w:r>
    </w:p>
    <w:bookmarkEnd w:id="7"/>
    <w:p w:rsidR="008D43AB" w:rsidRDefault="008D43AB" w:rsidP="00AB6023">
      <w:pPr>
        <w:pStyle w:val="Akapitzlist1"/>
        <w:keepNext/>
        <w:tabs>
          <w:tab w:val="left" w:pos="851"/>
        </w:tabs>
        <w:spacing w:line="1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:rsidR="00AB6023" w:rsidRPr="004D70B5" w:rsidRDefault="00AB6023" w:rsidP="00AB6023">
      <w:pPr>
        <w:pStyle w:val="Akapitzlist1"/>
        <w:keepNext/>
        <w:tabs>
          <w:tab w:val="left" w:pos="851"/>
        </w:tabs>
        <w:spacing w:line="10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pl-PL"/>
        </w:rPr>
      </w:pP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>Rozdział 1</w:t>
      </w:r>
      <w:r w:rsidR="00C44916">
        <w:rPr>
          <w:rFonts w:ascii="Arial" w:hAnsi="Arial" w:cs="Arial"/>
          <w:b/>
        </w:rPr>
        <w:t>1</w:t>
      </w: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>Sprawozdanie podmiotu odbierającego odpady komunalne od właścicieli nieruchomości</w:t>
      </w:r>
    </w:p>
    <w:p w:rsidR="00AB6023" w:rsidRPr="008008D8" w:rsidRDefault="00AB6023" w:rsidP="00AB60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6023" w:rsidRPr="008008D8" w:rsidRDefault="00AB6023" w:rsidP="00AB6023">
      <w:pPr>
        <w:pStyle w:val="Akapitzlist1"/>
        <w:keepNext/>
        <w:numPr>
          <w:ilvl w:val="1"/>
          <w:numId w:val="13"/>
        </w:numPr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8008D8">
        <w:rPr>
          <w:rFonts w:ascii="Arial" w:eastAsia="Times New Roman" w:hAnsi="Arial" w:cs="Arial"/>
          <w:sz w:val="20"/>
          <w:szCs w:val="20"/>
        </w:rPr>
        <w:t xml:space="preserve">Wykonawca zobowiązany jest do przekazywania Zamawiającemu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sprawozdań, o których mowa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w art. 9n </w:t>
      </w:r>
      <w:r w:rsidRPr="008008D8">
        <w:rPr>
          <w:rFonts w:ascii="Arial" w:eastAsia="Times New Roman" w:hAnsi="Arial" w:cs="Arial"/>
          <w:sz w:val="20"/>
          <w:szCs w:val="20"/>
        </w:rPr>
        <w:t>ustawy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 z dnia 13 września 1996r. o utrzymaniu </w:t>
      </w:r>
      <w:r w:rsidRPr="008008D8">
        <w:rPr>
          <w:rFonts w:ascii="Arial" w:eastAsia="Times New Roman" w:hAnsi="Arial" w:cs="Arial"/>
          <w:sz w:val="20"/>
          <w:szCs w:val="20"/>
        </w:rPr>
        <w:t>czystości i porządku w gminach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w sposób </w:t>
      </w:r>
      <w:r w:rsidRPr="008008D8">
        <w:rPr>
          <w:rFonts w:ascii="Arial" w:eastAsia="Times New Roman" w:hAnsi="Arial" w:cs="Arial"/>
          <w:sz w:val="20"/>
          <w:szCs w:val="20"/>
        </w:rPr>
        <w:t>zgodn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y</w:t>
      </w:r>
      <w:r w:rsidRPr="008008D8">
        <w:rPr>
          <w:rFonts w:ascii="Arial" w:eastAsia="Times New Roman" w:hAnsi="Arial" w:cs="Arial"/>
          <w:sz w:val="20"/>
          <w:szCs w:val="20"/>
        </w:rPr>
        <w:t xml:space="preserve"> z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8008D8">
        <w:rPr>
          <w:rFonts w:ascii="Arial" w:eastAsia="Times New Roman" w:hAnsi="Arial" w:cs="Arial"/>
          <w:sz w:val="20"/>
          <w:szCs w:val="20"/>
        </w:rPr>
        <w:t xml:space="preserve"> wzorami druków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określonych na podstawie przepisów wykonawczych. </w:t>
      </w:r>
    </w:p>
    <w:p w:rsidR="00AB6023" w:rsidRPr="004E24EA" w:rsidRDefault="00AB6023" w:rsidP="009F3A02">
      <w:pPr>
        <w:pStyle w:val="Akapitzlist1"/>
        <w:keepNext/>
        <w:numPr>
          <w:ilvl w:val="1"/>
          <w:numId w:val="13"/>
        </w:numPr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008D8">
        <w:rPr>
          <w:rFonts w:ascii="Arial" w:eastAsia="Times New Roman" w:hAnsi="Arial" w:cs="Arial"/>
          <w:sz w:val="20"/>
          <w:szCs w:val="20"/>
        </w:rPr>
        <w:t>W celu weryfikacji danych zawartych w sprawozdani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ach</w:t>
      </w:r>
      <w:r w:rsidRPr="008008D8">
        <w:rPr>
          <w:rFonts w:ascii="Arial" w:eastAsia="Times New Roman" w:hAnsi="Arial" w:cs="Arial"/>
          <w:sz w:val="20"/>
          <w:szCs w:val="20"/>
        </w:rPr>
        <w:t>, o który</w:t>
      </w:r>
      <w:r>
        <w:rPr>
          <w:rFonts w:ascii="Arial" w:eastAsia="Times New Roman" w:hAnsi="Arial" w:cs="Arial"/>
          <w:sz w:val="20"/>
          <w:szCs w:val="20"/>
          <w:lang w:val="pl-PL"/>
        </w:rPr>
        <w:t>ch</w:t>
      </w:r>
      <w:r w:rsidRPr="008008D8">
        <w:rPr>
          <w:rFonts w:ascii="Arial" w:eastAsia="Times New Roman" w:hAnsi="Arial" w:cs="Arial"/>
          <w:sz w:val="20"/>
          <w:szCs w:val="20"/>
        </w:rPr>
        <w:t xml:space="preserve"> mowa w </w:t>
      </w:r>
      <w:r>
        <w:rPr>
          <w:rFonts w:ascii="Arial" w:eastAsia="Times New Roman" w:hAnsi="Arial" w:cs="Arial"/>
          <w:sz w:val="20"/>
          <w:szCs w:val="20"/>
          <w:lang w:val="pl-PL"/>
        </w:rPr>
        <w:t>ust. 1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,</w:t>
      </w:r>
      <w:r w:rsidRPr="008008D8">
        <w:rPr>
          <w:rFonts w:ascii="Arial" w:eastAsia="Times New Roman" w:hAnsi="Arial" w:cs="Arial"/>
          <w:sz w:val="20"/>
          <w:szCs w:val="20"/>
        </w:rPr>
        <w:t xml:space="preserve"> Zamawiający zobowiązuje Wykonawcę odbierającego odpady komunalne od właścicieli nieruchomości </w:t>
      </w:r>
      <w:r w:rsidRPr="008008D8">
        <w:rPr>
          <w:rFonts w:ascii="Arial" w:eastAsia="Times New Roman" w:hAnsi="Arial" w:cs="Arial"/>
          <w:sz w:val="20"/>
          <w:szCs w:val="20"/>
        </w:rPr>
        <w:br/>
        <w:t xml:space="preserve">do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przekazywania Zamawiającemu</w:t>
      </w:r>
      <w:r w:rsidRPr="008008D8">
        <w:rPr>
          <w:rFonts w:ascii="Arial" w:eastAsia="Times New Roman" w:hAnsi="Arial" w:cs="Arial"/>
          <w:sz w:val="20"/>
          <w:szCs w:val="20"/>
        </w:rPr>
        <w:t xml:space="preserve">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wszelkich </w:t>
      </w:r>
      <w:r w:rsidRPr="008008D8">
        <w:rPr>
          <w:rFonts w:ascii="Arial" w:eastAsia="Times New Roman" w:hAnsi="Arial" w:cs="Arial"/>
          <w:sz w:val="20"/>
          <w:szCs w:val="20"/>
        </w:rPr>
        <w:t xml:space="preserve">dokumentów 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 xml:space="preserve">niezbędnych do </w:t>
      </w:r>
      <w:r w:rsidRPr="008008D8">
        <w:rPr>
          <w:rFonts w:ascii="Arial" w:eastAsia="Times New Roman" w:hAnsi="Arial" w:cs="Arial"/>
          <w:sz w:val="20"/>
          <w:szCs w:val="20"/>
        </w:rPr>
        <w:t>potwierdz</w:t>
      </w:r>
      <w:r w:rsidRPr="008008D8">
        <w:rPr>
          <w:rFonts w:ascii="Arial" w:eastAsia="Times New Roman" w:hAnsi="Arial" w:cs="Arial"/>
          <w:sz w:val="20"/>
          <w:szCs w:val="20"/>
          <w:lang w:val="pl-PL"/>
        </w:rPr>
        <w:t>enia danych zawartych w przedkładanych sprawozdaniach, w tym dokumentów potwierdzających</w:t>
      </w:r>
      <w:r w:rsidRPr="008008D8">
        <w:rPr>
          <w:rFonts w:ascii="Arial" w:eastAsia="Times New Roman" w:hAnsi="Arial" w:cs="Arial"/>
          <w:sz w:val="20"/>
          <w:szCs w:val="20"/>
        </w:rPr>
        <w:t xml:space="preserve"> osiągnięcie określonych poziomów recyklingu, przygotowania do ponownego użycia i odzysku innymi metodami oraz ograniczenia masy odpadów komunalnych ulegających biodegradacji przekazywanych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</w:t>
      </w:r>
      <w:r w:rsidRPr="008008D8">
        <w:rPr>
          <w:rFonts w:ascii="Arial" w:eastAsia="Times New Roman" w:hAnsi="Arial" w:cs="Arial"/>
          <w:sz w:val="20"/>
          <w:szCs w:val="20"/>
        </w:rPr>
        <w:t>do składowania.</w:t>
      </w:r>
    </w:p>
    <w:p w:rsidR="004D70B5" w:rsidRDefault="004D70B5" w:rsidP="009F3A02">
      <w:pPr>
        <w:spacing w:after="0" w:line="240" w:lineRule="auto"/>
        <w:rPr>
          <w:rFonts w:ascii="Arial" w:hAnsi="Arial" w:cs="Arial"/>
          <w:b/>
        </w:rPr>
      </w:pP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>Rozdział 1</w:t>
      </w:r>
      <w:r w:rsidR="00C44916">
        <w:rPr>
          <w:rFonts w:ascii="Arial" w:hAnsi="Arial" w:cs="Arial"/>
          <w:b/>
        </w:rPr>
        <w:t>2</w:t>
      </w: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>Miesięczna dokumentacja rozliczeniowa potwierdzająca realizację przedmiotu zamówienia – obowiązek prowadzenia dokumentacji związanej z działalnością objętą zamówieniem</w:t>
      </w:r>
    </w:p>
    <w:p w:rsidR="004E24EA" w:rsidRDefault="004E24EA" w:rsidP="00AB6023">
      <w:pPr>
        <w:spacing w:after="0" w:line="240" w:lineRule="auto"/>
        <w:jc w:val="center"/>
        <w:rPr>
          <w:rFonts w:ascii="Arial" w:hAnsi="Arial" w:cs="Arial"/>
          <w:b/>
        </w:rPr>
      </w:pPr>
    </w:p>
    <w:p w:rsidR="00AB6023" w:rsidRPr="00AB0C0D" w:rsidRDefault="00AB6023" w:rsidP="008C7853">
      <w:pPr>
        <w:pStyle w:val="Akapitzlist1"/>
        <w:keepNext/>
        <w:numPr>
          <w:ilvl w:val="6"/>
          <w:numId w:val="13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AB0C0D">
        <w:rPr>
          <w:rFonts w:ascii="Arial" w:eastAsia="Times New Roman" w:hAnsi="Arial" w:cs="Arial"/>
          <w:sz w:val="20"/>
          <w:szCs w:val="20"/>
          <w:lang w:val="pl-PL"/>
        </w:rPr>
        <w:t>Wykonawca w</w:t>
      </w:r>
      <w:r w:rsidRPr="00AB0C0D">
        <w:rPr>
          <w:rFonts w:ascii="Arial" w:eastAsia="Times New Roman" w:hAnsi="Arial" w:cs="Arial"/>
          <w:sz w:val="20"/>
          <w:szCs w:val="20"/>
        </w:rPr>
        <w:t xml:space="preserve"> terminie </w:t>
      </w:r>
      <w:r w:rsidRPr="00AB0C0D">
        <w:rPr>
          <w:rFonts w:ascii="Arial" w:eastAsia="Times New Roman" w:hAnsi="Arial" w:cs="Arial"/>
          <w:b/>
          <w:sz w:val="20"/>
          <w:szCs w:val="20"/>
        </w:rPr>
        <w:t xml:space="preserve">do  </w:t>
      </w:r>
      <w:r w:rsidRPr="00AB0C0D">
        <w:rPr>
          <w:rFonts w:ascii="Arial" w:eastAsia="Times New Roman" w:hAnsi="Arial" w:cs="Arial"/>
          <w:b/>
          <w:sz w:val="20"/>
          <w:szCs w:val="20"/>
          <w:lang w:val="pl-PL"/>
        </w:rPr>
        <w:t xml:space="preserve">5 </w:t>
      </w:r>
      <w:r w:rsidRPr="00AB0C0D">
        <w:rPr>
          <w:rFonts w:ascii="Arial" w:eastAsia="Times New Roman" w:hAnsi="Arial" w:cs="Arial"/>
          <w:b/>
          <w:sz w:val="20"/>
          <w:szCs w:val="20"/>
        </w:rPr>
        <w:t>dni</w:t>
      </w:r>
      <w:r w:rsidRPr="00AB0C0D">
        <w:rPr>
          <w:rFonts w:ascii="Arial" w:eastAsia="Times New Roman" w:hAnsi="Arial" w:cs="Arial"/>
          <w:b/>
          <w:sz w:val="20"/>
          <w:szCs w:val="20"/>
          <w:lang w:val="pl-PL"/>
        </w:rPr>
        <w:t xml:space="preserve"> (kalendarzowych),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AB0C0D">
        <w:rPr>
          <w:rFonts w:ascii="Arial" w:eastAsia="Times New Roman" w:hAnsi="Arial" w:cs="Arial"/>
          <w:sz w:val="20"/>
          <w:szCs w:val="20"/>
        </w:rPr>
        <w:t xml:space="preserve">po zakończeniu 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>każdego miesiąca realizowania przedmiotu niniejszego zamówienia, z zastrzeżeniem ust. 3,</w:t>
      </w:r>
      <w:r w:rsidRPr="00AB0C0D">
        <w:rPr>
          <w:rFonts w:ascii="Arial" w:eastAsia="Times New Roman" w:hAnsi="Arial" w:cs="Arial"/>
          <w:sz w:val="20"/>
          <w:szCs w:val="20"/>
        </w:rPr>
        <w:t xml:space="preserve"> dostarczy Zamawiającemu miesięczną kartę bilansu,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 xml:space="preserve"> sporządzoną dla nieruchomości zamieszkałych</w:t>
      </w:r>
      <w:r w:rsidR="00BA714C">
        <w:rPr>
          <w:rFonts w:ascii="Arial" w:eastAsia="Times New Roman" w:hAnsi="Arial" w:cs="Arial"/>
          <w:sz w:val="20"/>
          <w:szCs w:val="20"/>
          <w:lang w:val="pl-PL"/>
        </w:rPr>
        <w:t>, ni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>eruchom</w:t>
      </w:r>
      <w:r w:rsidR="00BA714C">
        <w:rPr>
          <w:rFonts w:ascii="Arial" w:eastAsia="Times New Roman" w:hAnsi="Arial" w:cs="Arial"/>
          <w:sz w:val="20"/>
          <w:szCs w:val="20"/>
          <w:lang w:val="pl-PL"/>
        </w:rPr>
        <w:t>ości rekreacyjno-wypoczynkowych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 xml:space="preserve"> oraz PSZOK, </w:t>
      </w:r>
      <w:r w:rsidRPr="00AB0C0D">
        <w:rPr>
          <w:rFonts w:ascii="Arial" w:eastAsia="Times New Roman" w:hAnsi="Arial" w:cs="Arial"/>
          <w:sz w:val="20"/>
          <w:szCs w:val="20"/>
        </w:rPr>
        <w:t xml:space="preserve"> której wzór stanowi Załącznik nr 1 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>do „</w:t>
      </w:r>
      <w:r w:rsidRPr="00AB0C0D">
        <w:rPr>
          <w:rFonts w:ascii="Arial" w:eastAsia="Times New Roman" w:hAnsi="Arial" w:cs="Arial"/>
          <w:i/>
          <w:sz w:val="20"/>
          <w:szCs w:val="20"/>
          <w:lang w:val="pl-PL"/>
        </w:rPr>
        <w:t>OPZ”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 xml:space="preserve"> pn.:</w:t>
      </w:r>
      <w:r w:rsidRPr="00AB0C0D">
        <w:rPr>
          <w:rFonts w:ascii="Arial" w:eastAsia="Times New Roman" w:hAnsi="Arial" w:cs="Arial"/>
          <w:i/>
          <w:sz w:val="20"/>
          <w:szCs w:val="20"/>
          <w:lang w:val="pl-PL"/>
        </w:rPr>
        <w:t xml:space="preserve"> „Wzór Miesięcznej Karty Bilansu”,</w:t>
      </w:r>
      <w:r w:rsidRPr="00AB0C0D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AB0C0D">
        <w:rPr>
          <w:rFonts w:ascii="Arial" w:eastAsia="Times New Roman" w:hAnsi="Arial" w:cs="Arial"/>
          <w:sz w:val="20"/>
          <w:szCs w:val="20"/>
        </w:rPr>
        <w:t>wraz z:</w:t>
      </w:r>
      <w:r w:rsidRPr="00AB0C0D">
        <w:rPr>
          <w:rFonts w:ascii="Arial" w:eastAsia="Times New Roman" w:hAnsi="Arial" w:cs="Arial"/>
          <w:sz w:val="20"/>
          <w:szCs w:val="20"/>
          <w:shd w:val="clear" w:color="auto" w:fill="FFFF00"/>
          <w:lang w:val="pl-PL"/>
        </w:rPr>
        <w:t xml:space="preserve"> </w:t>
      </w:r>
    </w:p>
    <w:p w:rsidR="00AB6023" w:rsidRPr="008008D8" w:rsidRDefault="00AB6023" w:rsidP="00AB6023">
      <w:pPr>
        <w:pStyle w:val="Akapitzlist1"/>
        <w:keepNext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  <w:shd w:val="clear" w:color="auto" w:fill="FF420E"/>
          <w:lang w:val="pl-PL"/>
        </w:rPr>
      </w:pPr>
      <w:r w:rsidRPr="008008D8">
        <w:rPr>
          <w:rFonts w:ascii="Arial" w:hAnsi="Arial" w:cs="Arial"/>
          <w:sz w:val="20"/>
          <w:szCs w:val="20"/>
        </w:rPr>
        <w:t>raportami wagowymi z instalacji</w:t>
      </w:r>
      <w:r w:rsidRPr="008008D8">
        <w:rPr>
          <w:rFonts w:ascii="Arial" w:hAnsi="Arial" w:cs="Arial"/>
          <w:sz w:val="20"/>
          <w:szCs w:val="20"/>
          <w:lang w:val="pl-PL"/>
        </w:rPr>
        <w:t>, do której Wykonawca dostarczył odebrane w ramach realizacji przedmiotu zamówienia odpady komunalne,</w:t>
      </w:r>
      <w:r w:rsidRPr="008008D8">
        <w:rPr>
          <w:rFonts w:ascii="Arial" w:hAnsi="Arial" w:cs="Arial"/>
          <w:sz w:val="20"/>
          <w:szCs w:val="20"/>
        </w:rPr>
        <w:t xml:space="preserve"> zawierającymi w szczególności numer dokumentu, datę przekazania odpadu, kod i nazwę odpadu, oznaczenie instalacji, oznaczenie dostawcy odpadu, oznaczenie pojazdu transportującego odpady, masę pojazdu brutto i tara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                           ze wskazaniem godzin dokonywania pomiarów wagowych</w:t>
      </w:r>
      <w:r w:rsidRPr="008008D8">
        <w:rPr>
          <w:rFonts w:ascii="Arial" w:hAnsi="Arial" w:cs="Arial"/>
          <w:sz w:val="20"/>
          <w:szCs w:val="20"/>
        </w:rPr>
        <w:t>, masę odpadu netto, nazwę gminy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, oznaczenie </w:t>
      </w:r>
      <w:r w:rsidRPr="008008D8">
        <w:rPr>
          <w:rFonts w:ascii="Arial" w:hAnsi="Arial" w:cs="Arial"/>
          <w:sz w:val="20"/>
          <w:szCs w:val="20"/>
        </w:rPr>
        <w:t>rodzaj</w:t>
      </w:r>
      <w:r w:rsidRPr="008008D8">
        <w:rPr>
          <w:rFonts w:ascii="Arial" w:hAnsi="Arial" w:cs="Arial"/>
          <w:sz w:val="20"/>
          <w:szCs w:val="20"/>
          <w:lang w:val="pl-PL"/>
        </w:rPr>
        <w:t>u</w:t>
      </w:r>
      <w:r w:rsidRPr="008008D8">
        <w:rPr>
          <w:rFonts w:ascii="Arial" w:hAnsi="Arial" w:cs="Arial"/>
          <w:sz w:val="20"/>
          <w:szCs w:val="20"/>
        </w:rPr>
        <w:t xml:space="preserve"> nieruchomości, z których zostały odebrane odpady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komunalne</w:t>
      </w:r>
      <w:r w:rsidRPr="008008D8">
        <w:rPr>
          <w:rFonts w:ascii="Arial" w:hAnsi="Arial" w:cs="Arial"/>
          <w:sz w:val="20"/>
          <w:szCs w:val="20"/>
        </w:rPr>
        <w:t>, imię, nazwisko i podpis osoby sporządzającej dokument</w:t>
      </w:r>
      <w:r w:rsidRPr="008008D8">
        <w:rPr>
          <w:rFonts w:ascii="Arial" w:hAnsi="Arial" w:cs="Arial"/>
          <w:sz w:val="20"/>
          <w:szCs w:val="20"/>
          <w:lang w:val="pl-PL"/>
        </w:rPr>
        <w:t>;</w:t>
      </w:r>
    </w:p>
    <w:p w:rsidR="00AB6023" w:rsidRPr="00DF7F48" w:rsidRDefault="00AB6023" w:rsidP="00AB6023">
      <w:pPr>
        <w:pStyle w:val="Akapitzlist1"/>
        <w:keepNext/>
        <w:numPr>
          <w:ilvl w:val="0"/>
          <w:numId w:val="27"/>
        </w:numPr>
        <w:ind w:left="567"/>
        <w:jc w:val="both"/>
        <w:rPr>
          <w:rFonts w:ascii="Arial" w:hAnsi="Arial" w:cs="Arial"/>
          <w:color w:val="7030A0"/>
          <w:sz w:val="20"/>
          <w:szCs w:val="20"/>
          <w:lang w:val="pl-PL"/>
        </w:rPr>
      </w:pPr>
      <w:r w:rsidRPr="00B94999">
        <w:rPr>
          <w:rFonts w:ascii="Arial" w:hAnsi="Arial" w:cs="Arial"/>
          <w:sz w:val="20"/>
          <w:szCs w:val="20"/>
          <w:lang w:val="pl-PL"/>
        </w:rPr>
        <w:t xml:space="preserve">raportami wagowymi z bazy zawierającymi pomiary wagowe pojazdów dokonane bezpośrednio                 po wjeździe pojazdu na teren bazy Wykonawcy – dotyczy przypadków, w których nastąpiła awaria pojazdu lub inne zdarzenie skutkujące powróceniem pojazdu na teren bazy Wykonawcy w trakcie realizowania odbioru odpadów komunalnych w ramach przedmiotu niniejszego zamówienia.                      W przypadku postanowienia o kontynuowaniu zbiórki odpadów komunalnych w terenie, Wykonawca zobowiązany jest ponownie, bezpośrednio przed opuszczeniem przez pojazd terenu bazy Wykonawcy, dokonać drugiego pomiaru wagowego pojazdu. Powyższe dotyczy również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każdego innego przypadku, w którym pojazd z odpadami opuszcza teren bazy Wykonawcy. Raporty wagowe, o których mowa w zdaniach poprzedzających zawierają w szczególności takie dane jak: numer dokumentu, datę i godzinę, w której dokonano pomiaru wagowego pojazdu, datę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i godzinę sporządzenia dokumentu, numer rejestracyjny pojazdu i jego masę (brutto i tara pojazdu), kod i nazwę odpadu, masę odpadu netto, nazwę gminy, oznaczenie rodzaju nieruchomości,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z których zostały odebrane odpady komunalne, a także </w:t>
      </w:r>
      <w:r>
        <w:rPr>
          <w:rFonts w:ascii="Arial" w:hAnsi="Arial" w:cs="Arial"/>
          <w:sz w:val="20"/>
          <w:szCs w:val="20"/>
        </w:rPr>
        <w:t xml:space="preserve">imię, nazwisko </w:t>
      </w:r>
      <w:r>
        <w:rPr>
          <w:rFonts w:ascii="Arial" w:hAnsi="Arial" w:cs="Arial"/>
          <w:sz w:val="20"/>
          <w:szCs w:val="20"/>
          <w:lang w:val="pl-PL"/>
        </w:rPr>
        <w:t>i</w:t>
      </w:r>
      <w:r w:rsidRPr="008008D8">
        <w:rPr>
          <w:rFonts w:ascii="Arial" w:hAnsi="Arial" w:cs="Arial"/>
          <w:sz w:val="20"/>
          <w:szCs w:val="20"/>
        </w:rPr>
        <w:t xml:space="preserve"> podpis osoby sporządzającej dokument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. Raporty wagowe Wykonawca zobowiązany jest wygenerować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przy użyciu oprogramowania wagi, w jaką została wyposażona baza </w:t>
      </w:r>
      <w:r w:rsidRPr="00024839">
        <w:rPr>
          <w:rFonts w:ascii="Arial" w:hAnsi="Arial" w:cs="Arial"/>
          <w:sz w:val="20"/>
          <w:szCs w:val="20"/>
          <w:lang w:val="pl-PL"/>
        </w:rPr>
        <w:t>Wykonawcy;</w:t>
      </w:r>
    </w:p>
    <w:p w:rsidR="00AB6023" w:rsidRPr="00382875" w:rsidRDefault="00AB6023" w:rsidP="00AB6023">
      <w:pPr>
        <w:pStyle w:val="Akapitzlist1"/>
        <w:keepNext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  <w:lang w:val="pl-PL"/>
        </w:rPr>
        <w:t xml:space="preserve">raportami wagowymi z bazy zawierającymi pomiary wagowe pojazdów dokonane bezpośrednio </w:t>
      </w:r>
      <w:r>
        <w:rPr>
          <w:rFonts w:ascii="Arial" w:hAnsi="Arial" w:cs="Arial"/>
          <w:sz w:val="20"/>
          <w:szCs w:val="20"/>
          <w:lang w:val="pl-PL"/>
        </w:rPr>
        <w:t xml:space="preserve">             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po wjeździe pojazdu na teren bazy Wykonawcy – dotyczy przypadków, w których Wykonawca </w:t>
      </w:r>
      <w:r w:rsidRPr="008008D8">
        <w:rPr>
          <w:rFonts w:ascii="Arial" w:hAnsi="Arial" w:cs="Arial"/>
          <w:sz w:val="20"/>
          <w:szCs w:val="20"/>
          <w:lang w:val="pl-PL"/>
        </w:rPr>
        <w:lastRenderedPageBreak/>
        <w:t xml:space="preserve">postanowił zbierać odpady komunalne na terenie bazy, zgodnie z posiadanymi decyzjami/uprawnieniami. Raporty wagowe, o których mowa w zdaniu poprzedzającym zawierają </w:t>
      </w:r>
      <w:r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w szczególności takie dane jak: numer dokumentu, datę i godzinę, w której dokonano pomiaru wagowego pojazdu, datę i godzinę sporządzenia dokumentu, numer rejestracyjny pojazdu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i jego masę (brutto i tara pojazdu), kod i nazwę odpadu, masę odpadu netto, nazwę gminy, oznaczenie rodzaju nieruchomości, z których zostały odebrane odpady komunalne, a także </w:t>
      </w:r>
      <w:r>
        <w:rPr>
          <w:rFonts w:ascii="Arial" w:hAnsi="Arial" w:cs="Arial"/>
          <w:sz w:val="20"/>
          <w:szCs w:val="20"/>
        </w:rPr>
        <w:t>imię, nazwisko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</w:t>
      </w:r>
      <w:r w:rsidRPr="008008D8">
        <w:rPr>
          <w:rFonts w:ascii="Arial" w:hAnsi="Arial" w:cs="Arial"/>
          <w:sz w:val="20"/>
          <w:szCs w:val="20"/>
        </w:rPr>
        <w:t>i podpis osoby sporządzającej dokument</w:t>
      </w:r>
      <w:r w:rsidRPr="008008D8">
        <w:rPr>
          <w:rFonts w:ascii="Arial" w:hAnsi="Arial" w:cs="Arial"/>
          <w:sz w:val="20"/>
          <w:szCs w:val="20"/>
          <w:lang w:val="pl-PL"/>
        </w:rPr>
        <w:t>. Raporty wagowe Wykonawca zobowiązany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jest wygenerować przy użyciu oprogramowania wagi, w jaką została wyposażona baza Wykonawcy;</w:t>
      </w:r>
    </w:p>
    <w:p w:rsidR="00AB6023" w:rsidRPr="006412D5" w:rsidRDefault="00AB6023" w:rsidP="00AB6023">
      <w:pPr>
        <w:pStyle w:val="Akapitzlist1"/>
        <w:keepNext/>
        <w:numPr>
          <w:ilvl w:val="0"/>
          <w:numId w:val="27"/>
        </w:numPr>
        <w:tabs>
          <w:tab w:val="num" w:pos="-1443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296CDA">
        <w:rPr>
          <w:rFonts w:ascii="Arial" w:hAnsi="Arial" w:cs="Arial"/>
          <w:sz w:val="20"/>
          <w:szCs w:val="20"/>
        </w:rPr>
        <w:t>raportami wagowymi z bazy zawierającymi pomiary wagowe pojazdów wyznaczonych do odbioru odpadów komunalnych danego dnia, w ramach realizacji przedmiotu niniejszego zamówienia, wygenerowane przy użyciu oprogramowania wagi, w jaką została wyposażona baza Wykonawcy, każdorazowo przed wyjazdem danego pojazdu w teren w celu odbioru odpadów komunalnych. Raporty wagowe, o których mowa w zdaniu poprzedzającym zawierają w szczególności takie dane jak:</w:t>
      </w:r>
      <w:r w:rsidRPr="00296CDA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0971A2" w:rsidRPr="000971A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nazwa gminy, </w:t>
      </w:r>
      <w:r w:rsidRPr="000971A2">
        <w:rPr>
          <w:rFonts w:ascii="Arial" w:hAnsi="Arial" w:cs="Arial"/>
          <w:color w:val="000000" w:themeColor="text1"/>
          <w:sz w:val="20"/>
          <w:szCs w:val="20"/>
        </w:rPr>
        <w:t xml:space="preserve">numer dokumentu, datę i godzinę, w której dokonano pomiaru wagowego pojazdu, datę i godzinę </w:t>
      </w:r>
      <w:r w:rsidRPr="006412D5">
        <w:rPr>
          <w:rFonts w:ascii="Arial" w:hAnsi="Arial" w:cs="Arial"/>
          <w:sz w:val="20"/>
          <w:szCs w:val="20"/>
        </w:rPr>
        <w:t>sporządzenia dokumentu, numer re</w:t>
      </w:r>
      <w:r w:rsidR="008F1EAA">
        <w:rPr>
          <w:rFonts w:ascii="Arial" w:hAnsi="Arial" w:cs="Arial"/>
          <w:sz w:val="20"/>
          <w:szCs w:val="20"/>
        </w:rPr>
        <w:t>jestracyjny pojazdu i jego masę</w:t>
      </w:r>
      <w:r w:rsidR="008F1EAA">
        <w:rPr>
          <w:rFonts w:ascii="Arial" w:hAnsi="Arial" w:cs="Arial"/>
          <w:sz w:val="20"/>
          <w:szCs w:val="20"/>
          <w:lang w:val="pl-PL"/>
        </w:rPr>
        <w:t xml:space="preserve">, </w:t>
      </w:r>
      <w:r w:rsidR="008F1EAA">
        <w:rPr>
          <w:rFonts w:ascii="Arial" w:hAnsi="Arial" w:cs="Arial"/>
          <w:sz w:val="20"/>
          <w:szCs w:val="20"/>
          <w:lang w:val="pl-PL"/>
        </w:rPr>
        <w:br/>
      </w:r>
      <w:r w:rsidRPr="006412D5">
        <w:rPr>
          <w:rFonts w:ascii="Arial" w:hAnsi="Arial" w:cs="Arial"/>
          <w:sz w:val="20"/>
          <w:szCs w:val="20"/>
        </w:rPr>
        <w:t>a także imię, nazwisko i podpis osoby sporządzającej dokument;</w:t>
      </w:r>
    </w:p>
    <w:p w:rsidR="00AB6023" w:rsidRPr="006412D5" w:rsidRDefault="00AB6023" w:rsidP="00AB6023">
      <w:pPr>
        <w:pStyle w:val="Akapitzlist1"/>
        <w:keepNext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412D5">
        <w:rPr>
          <w:rFonts w:ascii="Arial" w:hAnsi="Arial" w:cs="Arial"/>
          <w:sz w:val="20"/>
          <w:szCs w:val="20"/>
        </w:rPr>
        <w:t xml:space="preserve">kartami przekazania odpadów do instalacji, sporządzonymi zgodnie z </w:t>
      </w:r>
      <w:r w:rsidRPr="006412D5">
        <w:rPr>
          <w:rFonts w:ascii="Arial" w:hAnsi="Arial" w:cs="Arial"/>
          <w:sz w:val="20"/>
          <w:szCs w:val="20"/>
          <w:lang w:val="pl-PL"/>
        </w:rPr>
        <w:t>obowiązującymi przepisami prawa;</w:t>
      </w:r>
    </w:p>
    <w:p w:rsidR="00AB6023" w:rsidRPr="00A9635F" w:rsidRDefault="00AB6023" w:rsidP="00AB6023">
      <w:pPr>
        <w:pStyle w:val="Akapitzlist1"/>
        <w:keepNext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0442E0">
        <w:rPr>
          <w:rFonts w:ascii="Arial" w:hAnsi="Arial" w:cs="Arial"/>
          <w:sz w:val="20"/>
          <w:szCs w:val="20"/>
          <w:lang w:val="pl-PL"/>
        </w:rPr>
        <w:t xml:space="preserve">zbiorczym </w:t>
      </w:r>
      <w:r w:rsidRPr="000442E0">
        <w:rPr>
          <w:rFonts w:ascii="Arial" w:hAnsi="Arial" w:cs="Arial"/>
          <w:sz w:val="20"/>
          <w:szCs w:val="20"/>
        </w:rPr>
        <w:t>zestawieniem raportów wagowych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 wg. wzoru określonego w załączniku nr 3 do niniejszego </w:t>
      </w:r>
      <w:r w:rsidRPr="000442E0">
        <w:rPr>
          <w:rFonts w:ascii="Arial" w:hAnsi="Arial" w:cs="Arial"/>
          <w:i/>
          <w:sz w:val="20"/>
          <w:szCs w:val="20"/>
          <w:lang w:val="pl-PL"/>
        </w:rPr>
        <w:t xml:space="preserve">„OPZ” 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pn.: </w:t>
      </w:r>
      <w:r w:rsidRPr="000442E0">
        <w:rPr>
          <w:rFonts w:ascii="Arial" w:hAnsi="Arial" w:cs="Arial"/>
          <w:i/>
          <w:sz w:val="20"/>
          <w:szCs w:val="20"/>
          <w:lang w:val="pl-PL"/>
        </w:rPr>
        <w:t xml:space="preserve">„Zestawienie raportów wagowych” </w:t>
      </w:r>
      <w:r w:rsidRPr="00A9635F">
        <w:rPr>
          <w:rFonts w:ascii="Arial" w:hAnsi="Arial" w:cs="Arial"/>
          <w:sz w:val="20"/>
          <w:szCs w:val="20"/>
          <w:lang w:val="pl-PL"/>
        </w:rPr>
        <w:t xml:space="preserve">sporządzonym </w:t>
      </w:r>
      <w:r w:rsidR="00A9635F" w:rsidRPr="00A9635F">
        <w:rPr>
          <w:rFonts w:ascii="Arial" w:hAnsi="Arial" w:cs="Arial"/>
          <w:sz w:val="20"/>
          <w:szCs w:val="20"/>
          <w:lang w:val="pl-PL"/>
        </w:rPr>
        <w:t>łącznie</w:t>
      </w:r>
      <w:r w:rsidRPr="00A9635F">
        <w:rPr>
          <w:rFonts w:ascii="Arial" w:hAnsi="Arial" w:cs="Arial"/>
          <w:sz w:val="20"/>
          <w:szCs w:val="20"/>
          <w:lang w:val="pl-PL"/>
        </w:rPr>
        <w:t xml:space="preserve"> dla nieruchomości zamieszkałych oraz PSZOK;</w:t>
      </w:r>
    </w:p>
    <w:p w:rsidR="00AB6023" w:rsidRPr="000442E0" w:rsidRDefault="00AB6023" w:rsidP="00AB6023">
      <w:pPr>
        <w:pStyle w:val="Akapitzlist1"/>
        <w:keepNext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sz w:val="20"/>
          <w:szCs w:val="20"/>
        </w:rPr>
        <w:t>zestawieniem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</w:t>
      </w:r>
      <w:r w:rsidRPr="008008D8">
        <w:rPr>
          <w:rFonts w:ascii="Arial" w:hAnsi="Arial" w:cs="Arial"/>
          <w:sz w:val="20"/>
          <w:szCs w:val="20"/>
        </w:rPr>
        <w:t>wykonanych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czynności w danym miesiącu</w:t>
      </w:r>
      <w:r w:rsidRPr="008008D8">
        <w:rPr>
          <w:rFonts w:ascii="Arial" w:hAnsi="Arial" w:cs="Arial"/>
          <w:sz w:val="20"/>
          <w:szCs w:val="20"/>
        </w:rPr>
        <w:t xml:space="preserve"> przez Wykonawcę według wzoru stanowiącego załącznik </w:t>
      </w:r>
      <w:r w:rsidRPr="008008D8">
        <w:rPr>
          <w:rFonts w:ascii="Arial" w:hAnsi="Arial" w:cs="Arial"/>
          <w:sz w:val="20"/>
          <w:szCs w:val="20"/>
          <w:lang w:val="pl-PL"/>
        </w:rPr>
        <w:t>nr 4 do niniejszego „</w:t>
      </w:r>
      <w:r w:rsidRPr="008008D8">
        <w:rPr>
          <w:rFonts w:ascii="Arial" w:hAnsi="Arial" w:cs="Arial"/>
          <w:i/>
          <w:sz w:val="20"/>
          <w:szCs w:val="20"/>
          <w:lang w:val="pl-PL"/>
        </w:rPr>
        <w:t>OPZ”</w:t>
      </w:r>
      <w:r w:rsidRPr="008008D8">
        <w:rPr>
          <w:rFonts w:ascii="Arial" w:hAnsi="Arial" w:cs="Arial"/>
          <w:i/>
          <w:sz w:val="20"/>
          <w:szCs w:val="20"/>
        </w:rPr>
        <w:t xml:space="preserve"> </w:t>
      </w:r>
      <w:r w:rsidRPr="008008D8">
        <w:rPr>
          <w:rFonts w:ascii="Arial" w:hAnsi="Arial" w:cs="Arial"/>
          <w:sz w:val="20"/>
          <w:szCs w:val="20"/>
          <w:lang w:val="pl-PL"/>
        </w:rPr>
        <w:t>pn.:</w:t>
      </w:r>
      <w:r w:rsidRPr="008008D8">
        <w:rPr>
          <w:rFonts w:ascii="Arial" w:hAnsi="Arial" w:cs="Arial"/>
          <w:i/>
          <w:sz w:val="20"/>
          <w:szCs w:val="20"/>
          <w:lang w:val="pl-PL"/>
        </w:rPr>
        <w:t xml:space="preserve"> „Zestawienie wykonanych czynności”.</w:t>
      </w:r>
    </w:p>
    <w:p w:rsidR="001F1A33" w:rsidRPr="001F1A33" w:rsidRDefault="000442E0" w:rsidP="001F1A33">
      <w:pPr>
        <w:pStyle w:val="Akapitzlist1"/>
        <w:keepNext/>
        <w:numPr>
          <w:ilvl w:val="0"/>
          <w:numId w:val="27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0442E0">
        <w:rPr>
          <w:rFonts w:ascii="Arial" w:hAnsi="Arial" w:cs="Arial"/>
          <w:sz w:val="20"/>
          <w:szCs w:val="20"/>
        </w:rPr>
        <w:t xml:space="preserve">wykazem nieruchomości, z których odebrano odpady, zwanym dalej </w:t>
      </w:r>
      <w:r w:rsidRPr="000442E0">
        <w:rPr>
          <w:rFonts w:ascii="Arial" w:hAnsi="Arial" w:cs="Arial"/>
          <w:i/>
          <w:sz w:val="20"/>
          <w:szCs w:val="20"/>
          <w:lang w:val="pl-PL"/>
        </w:rPr>
        <w:t>„</w:t>
      </w:r>
      <w:r w:rsidRPr="000442E0">
        <w:rPr>
          <w:rFonts w:ascii="Arial" w:hAnsi="Arial" w:cs="Arial"/>
          <w:i/>
          <w:sz w:val="20"/>
          <w:szCs w:val="20"/>
        </w:rPr>
        <w:t>raportem z wykonania</w:t>
      </w:r>
      <w:r w:rsidRPr="000442E0">
        <w:rPr>
          <w:rFonts w:ascii="Arial" w:hAnsi="Arial" w:cs="Arial"/>
          <w:i/>
          <w:sz w:val="20"/>
          <w:szCs w:val="20"/>
          <w:lang w:val="pl-PL"/>
        </w:rPr>
        <w:t>”</w:t>
      </w:r>
      <w:r w:rsidRPr="000442E0">
        <w:rPr>
          <w:rFonts w:ascii="Arial" w:hAnsi="Arial" w:cs="Arial"/>
          <w:i/>
          <w:sz w:val="20"/>
          <w:szCs w:val="20"/>
        </w:rPr>
        <w:t>,</w:t>
      </w:r>
      <w:r w:rsidRPr="000442E0">
        <w:rPr>
          <w:rFonts w:ascii="Arial" w:hAnsi="Arial" w:cs="Arial"/>
          <w:sz w:val="20"/>
          <w:szCs w:val="20"/>
        </w:rPr>
        <w:t xml:space="preserve"> zawierającym co najmniej</w:t>
      </w:r>
      <w:r w:rsidRPr="000442E0">
        <w:rPr>
          <w:rFonts w:ascii="Arial" w:hAnsi="Arial" w:cs="Arial"/>
          <w:sz w:val="20"/>
          <w:szCs w:val="20"/>
          <w:lang w:val="pl-PL"/>
        </w:rPr>
        <w:t>:</w:t>
      </w:r>
      <w:r w:rsidRPr="000442E0">
        <w:rPr>
          <w:rFonts w:ascii="Arial" w:hAnsi="Arial" w:cs="Arial"/>
          <w:sz w:val="20"/>
          <w:szCs w:val="20"/>
        </w:rPr>
        <w:t xml:space="preserve"> oznaczenie Wykonawcy, ID nieruchomości, 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faktyczne </w:t>
      </w:r>
      <w:r w:rsidRPr="000442E0">
        <w:rPr>
          <w:rFonts w:ascii="Arial" w:hAnsi="Arial" w:cs="Arial"/>
          <w:sz w:val="20"/>
          <w:szCs w:val="20"/>
        </w:rPr>
        <w:t>daty odbioru odpadów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 komunalnych</w:t>
      </w:r>
      <w:r w:rsidRPr="000442E0">
        <w:rPr>
          <w:rFonts w:ascii="Arial" w:hAnsi="Arial" w:cs="Arial"/>
          <w:sz w:val="20"/>
          <w:szCs w:val="20"/>
        </w:rPr>
        <w:t xml:space="preserve">, 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faktycznie </w:t>
      </w:r>
      <w:r w:rsidRPr="000442E0">
        <w:rPr>
          <w:rFonts w:ascii="Arial" w:hAnsi="Arial" w:cs="Arial"/>
          <w:sz w:val="20"/>
          <w:szCs w:val="20"/>
        </w:rPr>
        <w:t>odebraną pojemność odpadów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 komunalnych</w:t>
      </w:r>
      <w:r w:rsidRPr="000442E0">
        <w:rPr>
          <w:rFonts w:ascii="Arial" w:hAnsi="Arial" w:cs="Arial"/>
          <w:sz w:val="20"/>
          <w:szCs w:val="20"/>
        </w:rPr>
        <w:t>, rodzaj odebranych odpadów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 komunalnych, </w:t>
      </w:r>
      <w:r w:rsidRPr="000442E0">
        <w:rPr>
          <w:rFonts w:ascii="Arial" w:hAnsi="Arial" w:cs="Arial"/>
          <w:sz w:val="20"/>
          <w:szCs w:val="20"/>
        </w:rPr>
        <w:t>nazwisko i imię właściciela nieruchomości, adres nieruchomości, informację, czy właściciel nieruchomości zadeklarował oddawanie odpadów ulegających biodegradacji, pochodzące z rejestru nieruchomości przekazywanego przez Zamawiającego</w:t>
      </w:r>
      <w:r w:rsidRPr="000442E0">
        <w:rPr>
          <w:rFonts w:ascii="Arial" w:hAnsi="Arial" w:cs="Arial"/>
          <w:sz w:val="20"/>
          <w:szCs w:val="20"/>
          <w:lang w:val="pl-PL"/>
        </w:rPr>
        <w:t>.</w:t>
      </w:r>
      <w:r w:rsidRPr="000442E0">
        <w:rPr>
          <w:rFonts w:ascii="Arial" w:hAnsi="Arial" w:cs="Arial"/>
          <w:sz w:val="20"/>
          <w:szCs w:val="20"/>
        </w:rPr>
        <w:t xml:space="preserve"> 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                            </w:t>
      </w:r>
      <w:r w:rsidRPr="00632EEC">
        <w:rPr>
          <w:rFonts w:ascii="Arial" w:hAnsi="Arial" w:cs="Arial"/>
          <w:sz w:val="20"/>
          <w:szCs w:val="20"/>
        </w:rPr>
        <w:t xml:space="preserve">W </w:t>
      </w:r>
      <w:r w:rsidRPr="00632EEC">
        <w:rPr>
          <w:rFonts w:ascii="Arial" w:hAnsi="Arial" w:cs="Arial"/>
          <w:sz w:val="20"/>
          <w:szCs w:val="20"/>
          <w:lang w:val="pl-PL"/>
        </w:rPr>
        <w:t>niniejszym wykazie Wykonawca uwzględnia</w:t>
      </w:r>
      <w:r w:rsidR="00AA1358" w:rsidRPr="00632EEC">
        <w:rPr>
          <w:rFonts w:ascii="Arial" w:hAnsi="Arial" w:cs="Arial"/>
          <w:sz w:val="20"/>
          <w:szCs w:val="20"/>
          <w:lang w:val="pl-PL"/>
        </w:rPr>
        <w:t xml:space="preserve"> adresy nieruchomości, które nie widniały w miesięcznym rejestrze nieruchomości przewidziany</w:t>
      </w:r>
      <w:r w:rsidR="009A00D7" w:rsidRPr="00632EEC">
        <w:rPr>
          <w:rFonts w:ascii="Arial" w:hAnsi="Arial" w:cs="Arial"/>
          <w:sz w:val="20"/>
          <w:szCs w:val="20"/>
          <w:lang w:val="pl-PL"/>
        </w:rPr>
        <w:t>ch</w:t>
      </w:r>
      <w:r w:rsidR="00AA1358" w:rsidRPr="00632EEC">
        <w:rPr>
          <w:rFonts w:ascii="Arial" w:hAnsi="Arial" w:cs="Arial"/>
          <w:sz w:val="20"/>
          <w:szCs w:val="20"/>
          <w:lang w:val="pl-PL"/>
        </w:rPr>
        <w:t xml:space="preserve"> do obsługi, a </w:t>
      </w:r>
      <w:r w:rsidR="009A00D7" w:rsidRPr="00632EEC">
        <w:rPr>
          <w:rFonts w:ascii="Arial" w:hAnsi="Arial" w:cs="Arial"/>
          <w:sz w:val="20"/>
          <w:szCs w:val="20"/>
          <w:lang w:val="pl-PL"/>
        </w:rPr>
        <w:t xml:space="preserve">ich właściciele wystawili odpady komunalne, które </w:t>
      </w:r>
      <w:r w:rsidR="00AA1358" w:rsidRPr="00632EEC">
        <w:rPr>
          <w:rFonts w:ascii="Arial" w:hAnsi="Arial" w:cs="Arial"/>
          <w:sz w:val="20"/>
          <w:szCs w:val="20"/>
          <w:lang w:val="pl-PL"/>
        </w:rPr>
        <w:t xml:space="preserve">Wykonawca odebrał </w:t>
      </w:r>
      <w:r w:rsidRPr="00632EEC">
        <w:rPr>
          <w:rFonts w:ascii="Arial" w:hAnsi="Arial" w:cs="Arial"/>
          <w:sz w:val="20"/>
          <w:szCs w:val="20"/>
          <w:lang w:val="pl-PL"/>
        </w:rPr>
        <w:t>. Obowiązującą strukturę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sz w:val="20"/>
          <w:szCs w:val="20"/>
          <w:lang w:val="pl-PL"/>
        </w:rPr>
        <w:t xml:space="preserve">ww. </w:t>
      </w:r>
      <w:r w:rsidRPr="00632EEC">
        <w:rPr>
          <w:rFonts w:ascii="Arial" w:hAnsi="Arial" w:cs="Arial"/>
          <w:sz w:val="20"/>
          <w:szCs w:val="20"/>
        </w:rPr>
        <w:t>raport</w:t>
      </w:r>
      <w:r w:rsidRPr="00632EEC">
        <w:rPr>
          <w:rFonts w:ascii="Arial" w:hAnsi="Arial" w:cs="Arial"/>
          <w:sz w:val="20"/>
          <w:szCs w:val="20"/>
          <w:lang w:val="pl-PL"/>
        </w:rPr>
        <w:t>ów z wykonania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sz w:val="20"/>
          <w:szCs w:val="20"/>
          <w:lang w:val="pl-PL"/>
        </w:rPr>
        <w:t>określa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0442E0">
        <w:rPr>
          <w:rFonts w:ascii="Arial" w:hAnsi="Arial" w:cs="Arial"/>
          <w:sz w:val="20"/>
          <w:szCs w:val="20"/>
        </w:rPr>
        <w:t xml:space="preserve">załącznik </w:t>
      </w:r>
      <w:r w:rsidRPr="000442E0">
        <w:rPr>
          <w:rFonts w:ascii="Arial" w:hAnsi="Arial" w:cs="Arial"/>
          <w:sz w:val="20"/>
          <w:szCs w:val="20"/>
          <w:lang w:val="pl-PL"/>
        </w:rPr>
        <w:t xml:space="preserve">nr 2 do niniejszego </w:t>
      </w:r>
      <w:r w:rsidRPr="000442E0">
        <w:rPr>
          <w:rFonts w:ascii="Arial" w:hAnsi="Arial" w:cs="Arial"/>
          <w:i/>
          <w:sz w:val="20"/>
          <w:szCs w:val="20"/>
          <w:lang w:val="pl-PL"/>
        </w:rPr>
        <w:t>„OPZ”</w:t>
      </w:r>
      <w:r w:rsidRPr="000442E0">
        <w:rPr>
          <w:rFonts w:ascii="Arial" w:hAnsi="Arial" w:cs="Arial"/>
          <w:sz w:val="20"/>
          <w:szCs w:val="20"/>
        </w:rPr>
        <w:t xml:space="preserve"> </w:t>
      </w:r>
      <w:r w:rsidRPr="000442E0">
        <w:rPr>
          <w:rFonts w:ascii="Arial" w:hAnsi="Arial" w:cs="Arial"/>
          <w:sz w:val="20"/>
          <w:szCs w:val="20"/>
          <w:lang w:val="pl-PL"/>
        </w:rPr>
        <w:t>pn.:</w:t>
      </w:r>
      <w:r w:rsidRPr="000442E0">
        <w:rPr>
          <w:rFonts w:ascii="Arial" w:hAnsi="Arial" w:cs="Arial"/>
          <w:sz w:val="20"/>
          <w:szCs w:val="20"/>
        </w:rPr>
        <w:t xml:space="preserve"> </w:t>
      </w:r>
      <w:r w:rsidRPr="000442E0">
        <w:rPr>
          <w:rFonts w:ascii="Arial" w:hAnsi="Arial" w:cs="Arial"/>
          <w:i/>
          <w:sz w:val="20"/>
          <w:szCs w:val="20"/>
        </w:rPr>
        <w:t>„</w:t>
      </w:r>
      <w:r w:rsidRPr="000442E0">
        <w:rPr>
          <w:rFonts w:ascii="Arial" w:hAnsi="Arial" w:cs="Arial"/>
          <w:i/>
          <w:sz w:val="20"/>
          <w:szCs w:val="20"/>
          <w:lang w:val="pl-PL"/>
        </w:rPr>
        <w:t xml:space="preserve">Raport z wykonania” (zapis nie ma zastosowania do PSZOK); </w:t>
      </w:r>
    </w:p>
    <w:p w:rsidR="00AB6023" w:rsidRPr="008008D8" w:rsidRDefault="00AB6023" w:rsidP="00AB6023">
      <w:pPr>
        <w:pStyle w:val="Akapitzlist1"/>
        <w:keepNext/>
        <w:numPr>
          <w:ilvl w:val="1"/>
          <w:numId w:val="1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Dokumenty składane jako kopie muszą być potwierdzone za zgodność z oryginałem przez osoby upoważnione.</w:t>
      </w:r>
    </w:p>
    <w:p w:rsidR="00AB6023" w:rsidRPr="00632EEC" w:rsidRDefault="00AB6023" w:rsidP="00AB6023">
      <w:pPr>
        <w:pStyle w:val="Akapitzlist1"/>
        <w:keepNext/>
        <w:numPr>
          <w:ilvl w:val="1"/>
          <w:numId w:val="1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32EEC">
        <w:rPr>
          <w:rFonts w:ascii="Arial" w:hAnsi="Arial" w:cs="Arial"/>
          <w:sz w:val="20"/>
          <w:szCs w:val="20"/>
        </w:rPr>
        <w:t xml:space="preserve">Dokumenty, o których mowa w </w:t>
      </w:r>
      <w:r w:rsidRPr="00632EEC">
        <w:rPr>
          <w:rFonts w:ascii="Arial" w:hAnsi="Arial" w:cs="Arial"/>
          <w:sz w:val="20"/>
          <w:szCs w:val="20"/>
          <w:lang w:val="pl-PL"/>
        </w:rPr>
        <w:t>ust.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sz w:val="20"/>
          <w:szCs w:val="20"/>
          <w:lang w:val="pl-PL"/>
        </w:rPr>
        <w:t xml:space="preserve">1 </w:t>
      </w:r>
      <w:r w:rsidR="001F1A33" w:rsidRPr="00632EEC">
        <w:rPr>
          <w:rFonts w:ascii="Arial" w:hAnsi="Arial" w:cs="Arial"/>
          <w:sz w:val="20"/>
          <w:szCs w:val="20"/>
          <w:lang w:val="pl-PL"/>
        </w:rPr>
        <w:t xml:space="preserve">pkt. 1-7 </w:t>
      </w:r>
      <w:r w:rsidRPr="00632EEC">
        <w:rPr>
          <w:rFonts w:ascii="Arial" w:hAnsi="Arial" w:cs="Arial"/>
          <w:sz w:val="20"/>
          <w:szCs w:val="20"/>
        </w:rPr>
        <w:t>Wykonawca przekazuje Zamawiającemu w for</w:t>
      </w:r>
      <w:r w:rsidR="001F1A33" w:rsidRPr="00632EEC">
        <w:rPr>
          <w:rFonts w:ascii="Arial" w:hAnsi="Arial" w:cs="Arial"/>
          <w:sz w:val="20"/>
          <w:szCs w:val="20"/>
        </w:rPr>
        <w:t>mie papierowej i elektronicznej</w:t>
      </w:r>
      <w:r w:rsidR="001F1A33" w:rsidRPr="00632EEC">
        <w:rPr>
          <w:rFonts w:ascii="Arial" w:hAnsi="Arial" w:cs="Arial"/>
          <w:sz w:val="20"/>
          <w:szCs w:val="20"/>
          <w:lang w:val="pl-PL"/>
        </w:rPr>
        <w:t xml:space="preserve">. Raport z wykonania, o którym mowa w pkt. 8 Wykonawca przekazuje Zamawiającemu w wersji elektronicznej. 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="00C7354A" w:rsidRPr="00632EEC">
        <w:rPr>
          <w:rFonts w:ascii="Arial" w:hAnsi="Arial" w:cs="Arial"/>
          <w:sz w:val="20"/>
          <w:szCs w:val="20"/>
          <w:lang w:val="pl-PL"/>
        </w:rPr>
        <w:t>D</w:t>
      </w:r>
      <w:r w:rsidR="004D70B5" w:rsidRPr="00632EEC">
        <w:rPr>
          <w:rFonts w:ascii="Arial" w:hAnsi="Arial" w:cs="Arial"/>
          <w:sz w:val="20"/>
          <w:szCs w:val="20"/>
        </w:rPr>
        <w:t>dokumenty</w:t>
      </w:r>
      <w:r w:rsidRPr="00632EEC">
        <w:rPr>
          <w:rFonts w:ascii="Arial" w:hAnsi="Arial" w:cs="Arial"/>
          <w:sz w:val="20"/>
          <w:szCs w:val="20"/>
        </w:rPr>
        <w:t xml:space="preserve"> opisane w </w:t>
      </w:r>
      <w:r w:rsidRPr="00632EEC">
        <w:rPr>
          <w:rFonts w:ascii="Arial" w:hAnsi="Arial" w:cs="Arial"/>
          <w:sz w:val="20"/>
          <w:szCs w:val="20"/>
          <w:lang w:val="pl-PL"/>
        </w:rPr>
        <w:t>ust. 1 pkt 6)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sz w:val="20"/>
          <w:szCs w:val="20"/>
          <w:lang w:val="pl-PL"/>
        </w:rPr>
        <w:t>oraz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sz w:val="20"/>
          <w:szCs w:val="20"/>
          <w:lang w:val="pl-PL"/>
        </w:rPr>
        <w:t xml:space="preserve">pkt </w:t>
      </w:r>
      <w:r w:rsidR="00C7354A" w:rsidRPr="00632EEC">
        <w:rPr>
          <w:rFonts w:ascii="Arial" w:hAnsi="Arial" w:cs="Arial"/>
          <w:sz w:val="20"/>
          <w:szCs w:val="20"/>
          <w:lang w:val="pl-PL"/>
        </w:rPr>
        <w:t>8</w:t>
      </w:r>
      <w:r w:rsidRPr="00632EEC">
        <w:rPr>
          <w:rFonts w:ascii="Arial" w:hAnsi="Arial" w:cs="Arial"/>
          <w:sz w:val="20"/>
          <w:szCs w:val="20"/>
          <w:lang w:val="pl-PL"/>
        </w:rPr>
        <w:t>)</w:t>
      </w:r>
      <w:r w:rsidRPr="00632EEC">
        <w:rPr>
          <w:rFonts w:ascii="Arial" w:hAnsi="Arial" w:cs="Arial"/>
          <w:sz w:val="20"/>
          <w:szCs w:val="20"/>
        </w:rPr>
        <w:t xml:space="preserve">  będą przekazywane w formie edytowalnej</w:t>
      </w:r>
      <w:r w:rsidRPr="00632EEC">
        <w:rPr>
          <w:rFonts w:ascii="Arial" w:hAnsi="Arial" w:cs="Arial"/>
          <w:sz w:val="20"/>
          <w:szCs w:val="20"/>
          <w:lang w:val="pl-PL"/>
        </w:rPr>
        <w:t xml:space="preserve"> (</w:t>
      </w:r>
      <w:r w:rsidRPr="00632EEC">
        <w:rPr>
          <w:rFonts w:ascii="Arial" w:hAnsi="Arial" w:cs="Arial"/>
          <w:sz w:val="20"/>
          <w:szCs w:val="20"/>
        </w:rPr>
        <w:t>pliki programu Microsoft Excel *.xls, *.</w:t>
      </w:r>
      <w:proofErr w:type="spellStart"/>
      <w:r w:rsidRPr="00632EEC">
        <w:rPr>
          <w:rFonts w:ascii="Arial" w:hAnsi="Arial" w:cs="Arial"/>
          <w:sz w:val="20"/>
          <w:szCs w:val="20"/>
        </w:rPr>
        <w:t>xlsx</w:t>
      </w:r>
      <w:proofErr w:type="spellEnd"/>
      <w:r w:rsidRPr="00632EEC">
        <w:rPr>
          <w:rFonts w:ascii="Arial" w:hAnsi="Arial" w:cs="Arial"/>
          <w:sz w:val="20"/>
          <w:szCs w:val="20"/>
          <w:lang w:val="pl-PL"/>
        </w:rPr>
        <w:t xml:space="preserve">). Dokumenty, </w:t>
      </w:r>
      <w:r w:rsidR="008F1EAA">
        <w:rPr>
          <w:rFonts w:ascii="Arial" w:hAnsi="Arial" w:cs="Arial"/>
          <w:sz w:val="20"/>
          <w:szCs w:val="20"/>
          <w:lang w:val="pl-PL"/>
        </w:rPr>
        <w:br/>
      </w:r>
      <w:r w:rsidRPr="00632EEC">
        <w:rPr>
          <w:rFonts w:ascii="Arial" w:hAnsi="Arial" w:cs="Arial"/>
          <w:sz w:val="20"/>
          <w:szCs w:val="20"/>
          <w:lang w:val="pl-PL"/>
        </w:rPr>
        <w:t>o których mowa w ust. 1 pkt 6)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sz w:val="20"/>
          <w:szCs w:val="20"/>
          <w:lang w:val="pl-PL"/>
        </w:rPr>
        <w:t>oraz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sz w:val="20"/>
          <w:szCs w:val="20"/>
          <w:lang w:val="pl-PL"/>
        </w:rPr>
        <w:t xml:space="preserve">pkt </w:t>
      </w:r>
      <w:r w:rsidR="00C7354A" w:rsidRPr="00632EEC">
        <w:rPr>
          <w:rFonts w:ascii="Arial" w:hAnsi="Arial" w:cs="Arial"/>
          <w:sz w:val="20"/>
          <w:szCs w:val="20"/>
          <w:lang w:val="pl-PL"/>
        </w:rPr>
        <w:t>8</w:t>
      </w:r>
      <w:r w:rsidRPr="00632EEC">
        <w:rPr>
          <w:rFonts w:ascii="Arial" w:hAnsi="Arial" w:cs="Arial"/>
          <w:sz w:val="20"/>
          <w:szCs w:val="20"/>
          <w:lang w:val="pl-PL"/>
        </w:rPr>
        <w:t>)</w:t>
      </w:r>
      <w:r w:rsidRPr="00632EEC">
        <w:rPr>
          <w:rFonts w:ascii="Arial" w:hAnsi="Arial" w:cs="Arial"/>
          <w:sz w:val="20"/>
          <w:szCs w:val="20"/>
        </w:rPr>
        <w:t xml:space="preserve">  </w:t>
      </w:r>
      <w:r w:rsidRPr="00632EEC">
        <w:rPr>
          <w:rFonts w:ascii="Arial" w:hAnsi="Arial" w:cs="Arial"/>
          <w:sz w:val="20"/>
          <w:szCs w:val="20"/>
          <w:lang w:val="pl-PL"/>
        </w:rPr>
        <w:t xml:space="preserve">Wykonawca zobowiązany jest przekazać Zamawiającemu w wersji elektronicznej w terminie 3 dni roboczych </w:t>
      </w:r>
      <w:r w:rsidRPr="00632EEC">
        <w:rPr>
          <w:rFonts w:ascii="Arial" w:eastAsia="Times New Roman" w:hAnsi="Arial" w:cs="Arial"/>
          <w:sz w:val="20"/>
          <w:szCs w:val="20"/>
        </w:rPr>
        <w:t xml:space="preserve">po zakończeniu </w:t>
      </w:r>
      <w:r w:rsidRPr="00632EEC">
        <w:rPr>
          <w:rFonts w:ascii="Arial" w:eastAsia="Times New Roman" w:hAnsi="Arial" w:cs="Arial"/>
          <w:sz w:val="20"/>
          <w:szCs w:val="20"/>
          <w:lang w:val="pl-PL"/>
        </w:rPr>
        <w:t>każdego miesiąca realizowania przedmiotu niniejszego zamówienia.</w:t>
      </w:r>
    </w:p>
    <w:p w:rsidR="00AB6023" w:rsidRDefault="00AB6023" w:rsidP="00AB6023">
      <w:pPr>
        <w:pStyle w:val="Akapitzlist1"/>
        <w:keepNext/>
        <w:numPr>
          <w:ilvl w:val="1"/>
          <w:numId w:val="18"/>
        </w:numPr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32EEC">
        <w:rPr>
          <w:rFonts w:ascii="Arial" w:hAnsi="Arial" w:cs="Arial"/>
          <w:sz w:val="20"/>
          <w:szCs w:val="20"/>
        </w:rPr>
        <w:t>Prawidłow</w:t>
      </w:r>
      <w:r w:rsidRPr="00632EEC">
        <w:rPr>
          <w:rFonts w:ascii="Arial" w:hAnsi="Arial" w:cs="Arial"/>
          <w:sz w:val="20"/>
          <w:szCs w:val="20"/>
          <w:lang w:val="pl-PL"/>
        </w:rPr>
        <w:t>o sporządzone</w:t>
      </w:r>
      <w:r w:rsidRPr="00632EEC">
        <w:rPr>
          <w:rFonts w:ascii="Arial" w:hAnsi="Arial" w:cs="Arial"/>
          <w:sz w:val="20"/>
          <w:szCs w:val="20"/>
        </w:rPr>
        <w:t xml:space="preserve"> </w:t>
      </w:r>
      <w:r w:rsidRPr="00632EEC">
        <w:rPr>
          <w:rFonts w:ascii="Arial" w:hAnsi="Arial" w:cs="Arial"/>
          <w:i/>
          <w:sz w:val="20"/>
          <w:szCs w:val="20"/>
          <w:lang w:val="pl-PL"/>
        </w:rPr>
        <w:t>„</w:t>
      </w:r>
      <w:r w:rsidRPr="00632EEC">
        <w:rPr>
          <w:rFonts w:ascii="Arial" w:hAnsi="Arial" w:cs="Arial"/>
          <w:i/>
          <w:sz w:val="20"/>
          <w:szCs w:val="20"/>
        </w:rPr>
        <w:t>raport</w:t>
      </w:r>
      <w:r w:rsidRPr="00632EEC">
        <w:rPr>
          <w:rFonts w:ascii="Arial" w:hAnsi="Arial" w:cs="Arial"/>
          <w:i/>
          <w:sz w:val="20"/>
          <w:szCs w:val="20"/>
          <w:lang w:val="pl-PL"/>
        </w:rPr>
        <w:t>y</w:t>
      </w:r>
      <w:r w:rsidRPr="00632EEC">
        <w:rPr>
          <w:rFonts w:ascii="Arial" w:hAnsi="Arial" w:cs="Arial"/>
          <w:i/>
          <w:sz w:val="20"/>
          <w:szCs w:val="20"/>
        </w:rPr>
        <w:t xml:space="preserve"> z wykonania</w:t>
      </w:r>
      <w:r w:rsidRPr="008008D8">
        <w:rPr>
          <w:rFonts w:ascii="Arial" w:hAnsi="Arial" w:cs="Arial"/>
          <w:i/>
          <w:sz w:val="20"/>
          <w:szCs w:val="20"/>
          <w:lang w:val="pl-PL"/>
        </w:rPr>
        <w:t>”,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</w:t>
      </w:r>
      <w:r w:rsidRPr="008008D8">
        <w:rPr>
          <w:rFonts w:ascii="Arial" w:hAnsi="Arial" w:cs="Arial"/>
          <w:sz w:val="20"/>
          <w:szCs w:val="20"/>
        </w:rPr>
        <w:t xml:space="preserve">o których mowa ust.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1 pkt </w:t>
      </w:r>
      <w:r w:rsidR="00C7354A">
        <w:rPr>
          <w:rFonts w:ascii="Arial" w:hAnsi="Arial" w:cs="Arial"/>
          <w:sz w:val="20"/>
          <w:szCs w:val="20"/>
          <w:lang w:val="pl-PL"/>
        </w:rPr>
        <w:t>8</w:t>
      </w:r>
      <w:r w:rsidRPr="008008D8">
        <w:rPr>
          <w:rFonts w:ascii="Arial" w:hAnsi="Arial" w:cs="Arial"/>
          <w:sz w:val="20"/>
          <w:szCs w:val="20"/>
          <w:lang w:val="pl-PL"/>
        </w:rPr>
        <w:t>),</w:t>
      </w:r>
      <w:r w:rsidRPr="008008D8">
        <w:rPr>
          <w:rFonts w:ascii="Arial" w:hAnsi="Arial" w:cs="Arial"/>
          <w:sz w:val="20"/>
          <w:szCs w:val="20"/>
        </w:rPr>
        <w:t xml:space="preserve"> mus</w:t>
      </w:r>
      <w:r w:rsidRPr="008008D8">
        <w:rPr>
          <w:rFonts w:ascii="Arial" w:hAnsi="Arial" w:cs="Arial"/>
          <w:sz w:val="20"/>
          <w:szCs w:val="20"/>
          <w:lang w:val="pl-PL"/>
        </w:rPr>
        <w:t>zą</w:t>
      </w:r>
      <w:r w:rsidRPr="008008D8">
        <w:rPr>
          <w:rFonts w:ascii="Arial" w:hAnsi="Arial" w:cs="Arial"/>
          <w:sz w:val="20"/>
          <w:szCs w:val="20"/>
        </w:rPr>
        <w:t xml:space="preserve"> zawierać osobny rekord (wiersz) dla każdej daty </w:t>
      </w:r>
      <w:r w:rsidR="00C3671B">
        <w:rPr>
          <w:rFonts w:ascii="Arial" w:hAnsi="Arial" w:cs="Arial"/>
          <w:sz w:val="20"/>
          <w:szCs w:val="20"/>
          <w:lang w:val="pl-PL"/>
        </w:rPr>
        <w:t>odbioru i</w:t>
      </w:r>
      <w:r w:rsidRPr="008008D8">
        <w:rPr>
          <w:rFonts w:ascii="Arial" w:hAnsi="Arial" w:cs="Arial"/>
          <w:sz w:val="20"/>
          <w:szCs w:val="20"/>
        </w:rPr>
        <w:t xml:space="preserve"> frakcji </w:t>
      </w:r>
      <w:r w:rsidR="00C3671B">
        <w:rPr>
          <w:rFonts w:ascii="Arial" w:hAnsi="Arial" w:cs="Arial"/>
          <w:sz w:val="20"/>
          <w:szCs w:val="20"/>
          <w:lang w:val="pl-PL"/>
        </w:rPr>
        <w:t xml:space="preserve">odebranych </w:t>
      </w:r>
      <w:r>
        <w:rPr>
          <w:rFonts w:ascii="Arial" w:hAnsi="Arial" w:cs="Arial"/>
          <w:sz w:val="20"/>
          <w:szCs w:val="20"/>
        </w:rPr>
        <w:t>odpadów</w:t>
      </w:r>
      <w:r w:rsidRPr="008008D8">
        <w:rPr>
          <w:rFonts w:ascii="Arial" w:hAnsi="Arial" w:cs="Arial"/>
          <w:sz w:val="20"/>
          <w:szCs w:val="20"/>
        </w:rPr>
        <w:t xml:space="preserve"> na danej nieruchomości. Nie jest dopuszczalne wpisywanie kilku dat odbioru lub kilku frakcji w jednym rekordzie (wierszu). Natomiast układ graficzny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 raportu obejmujący</w:t>
      </w:r>
      <w:r w:rsidRPr="008008D8">
        <w:rPr>
          <w:rFonts w:ascii="Arial" w:hAnsi="Arial" w:cs="Arial"/>
          <w:sz w:val="20"/>
          <w:szCs w:val="20"/>
        </w:rPr>
        <w:t xml:space="preserve"> kolejność oraz nazewnictwo nagłówka pliku</w:t>
      </w:r>
      <w:r w:rsidRPr="008008D8">
        <w:rPr>
          <w:rFonts w:ascii="Arial" w:hAnsi="Arial" w:cs="Arial"/>
          <w:sz w:val="20"/>
          <w:szCs w:val="20"/>
          <w:lang w:val="pl-PL"/>
        </w:rPr>
        <w:t>,</w:t>
      </w:r>
      <w:r w:rsidRPr="008008D8">
        <w:rPr>
          <w:rFonts w:ascii="Arial" w:hAnsi="Arial" w:cs="Arial"/>
          <w:sz w:val="20"/>
          <w:szCs w:val="20"/>
        </w:rPr>
        <w:t xml:space="preserve"> ma charakter stały i niezmienny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. </w:t>
      </w:r>
      <w:r w:rsidR="007273B7">
        <w:rPr>
          <w:rFonts w:ascii="Arial" w:hAnsi="Arial" w:cs="Arial"/>
          <w:sz w:val="20"/>
          <w:szCs w:val="20"/>
          <w:lang w:val="pl-PL"/>
        </w:rPr>
        <w:t xml:space="preserve"> Dane wprowadzone przez Wykonawcę w kolumnie pn. „Ilość odebranych odpadów” muszą być wyrażone w formacie liczbowym umożliwiającym sumowanie poszczególnych komórek. </w:t>
      </w:r>
      <w:r w:rsidRPr="008008D8">
        <w:rPr>
          <w:rFonts w:ascii="Arial" w:hAnsi="Arial" w:cs="Arial"/>
          <w:sz w:val="20"/>
          <w:szCs w:val="20"/>
          <w:lang w:val="pl-PL"/>
        </w:rPr>
        <w:t xml:space="preserve">Zamawiający zastrzega sobie prawo do ustalenia </w:t>
      </w:r>
      <w:r w:rsidRPr="008D43AB">
        <w:rPr>
          <w:rFonts w:ascii="Arial" w:hAnsi="Arial" w:cs="Arial"/>
          <w:sz w:val="20"/>
          <w:szCs w:val="20"/>
          <w:lang w:val="pl-PL"/>
        </w:rPr>
        <w:t>typów plików, formatów i układu danych w raportach przekazywanych przez Wykonawców.</w:t>
      </w:r>
    </w:p>
    <w:p w:rsidR="00AB6023" w:rsidRPr="008D43AB" w:rsidRDefault="00AB6023" w:rsidP="008D43AB">
      <w:pPr>
        <w:pStyle w:val="Akapitzlist1"/>
        <w:keepNext/>
        <w:numPr>
          <w:ilvl w:val="1"/>
          <w:numId w:val="18"/>
        </w:numPr>
        <w:ind w:left="567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D43AB">
        <w:rPr>
          <w:rFonts w:ascii="Arial" w:hAnsi="Arial" w:cs="Arial"/>
          <w:sz w:val="20"/>
          <w:szCs w:val="20"/>
          <w:lang w:val="pl-PL"/>
        </w:rPr>
        <w:t xml:space="preserve">Zamawiający przeprowadza weryfikację dokumentów, o których mowa w niniejszym Rozdziale                   </w:t>
      </w:r>
      <w:r w:rsidRPr="008D43AB">
        <w:rPr>
          <w:rFonts w:ascii="Arial" w:hAnsi="Arial" w:cs="Arial"/>
          <w:b/>
          <w:sz w:val="20"/>
          <w:szCs w:val="20"/>
          <w:lang w:val="pl-PL"/>
        </w:rPr>
        <w:t>w terminie 14 dni roboczych</w:t>
      </w:r>
      <w:r w:rsidRPr="008D43AB">
        <w:rPr>
          <w:rFonts w:ascii="Arial" w:hAnsi="Arial" w:cs="Arial"/>
          <w:sz w:val="20"/>
          <w:szCs w:val="20"/>
          <w:lang w:val="pl-PL"/>
        </w:rPr>
        <w:t xml:space="preserve">, liczonych od dnia następnego po otrzymaniu od Wykonawcy kompletu ww. dokumentów (tj. dokumentacji papierowej oraz elektronicznej). Ponadto, </w:t>
      </w:r>
      <w:r w:rsidRPr="008D43AB">
        <w:rPr>
          <w:rFonts w:ascii="Arial" w:hAnsi="Arial" w:cs="Arial"/>
          <w:sz w:val="20"/>
          <w:szCs w:val="20"/>
          <w:lang w:val="pl-PL"/>
        </w:rPr>
        <w:lastRenderedPageBreak/>
        <w:t>Zamawiający, na etapie weryfikacji dokumentacji sprawozdawczej, zastrzega możliwość poszerzenia tejże weryfikacji o dane pochodzące z systemu GPS pojazdów Wykonawcy, a także inne dane w posiadaniu których jest Zamawiający np. informacji z przeprowadzonych kontroli Wykonawcy.</w:t>
      </w:r>
    </w:p>
    <w:p w:rsidR="00AB6023" w:rsidRPr="009019A8" w:rsidRDefault="00AB6023" w:rsidP="00AB6023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6D796F">
        <w:rPr>
          <w:rFonts w:ascii="Arial" w:hAnsi="Arial" w:cs="Arial"/>
          <w:b/>
        </w:rPr>
        <w:t xml:space="preserve">Rozdział </w:t>
      </w:r>
      <w:r>
        <w:rPr>
          <w:rFonts w:ascii="Arial" w:hAnsi="Arial" w:cs="Arial"/>
          <w:b/>
        </w:rPr>
        <w:t>1</w:t>
      </w:r>
      <w:r w:rsidR="008C6AA1">
        <w:rPr>
          <w:rFonts w:ascii="Arial" w:hAnsi="Arial" w:cs="Arial"/>
          <w:b/>
        </w:rPr>
        <w:t>3</w:t>
      </w:r>
    </w:p>
    <w:p w:rsidR="00AB6023" w:rsidRPr="006D796F" w:rsidRDefault="00AB6023" w:rsidP="00AB6023">
      <w:pPr>
        <w:spacing w:after="0" w:line="240" w:lineRule="auto"/>
        <w:jc w:val="center"/>
        <w:rPr>
          <w:rFonts w:ascii="Arial" w:hAnsi="Arial" w:cs="Arial"/>
        </w:rPr>
      </w:pPr>
      <w:r w:rsidRPr="006D796F">
        <w:rPr>
          <w:rFonts w:ascii="Arial" w:hAnsi="Arial" w:cs="Arial"/>
          <w:b/>
        </w:rPr>
        <w:t xml:space="preserve">Obowiązki Wykonawcy i Zamawiającego wynikające z korzystania z oprogramowania </w:t>
      </w:r>
      <w:r>
        <w:rPr>
          <w:rFonts w:ascii="Arial" w:hAnsi="Arial" w:cs="Arial"/>
          <w:b/>
        </w:rPr>
        <w:t xml:space="preserve">              </w:t>
      </w:r>
      <w:r w:rsidRPr="006D796F">
        <w:rPr>
          <w:rFonts w:ascii="Arial" w:hAnsi="Arial" w:cs="Arial"/>
          <w:b/>
        </w:rPr>
        <w:t>do zarządzania systemem gospodarki odpadami komunalnymi</w:t>
      </w:r>
    </w:p>
    <w:p w:rsidR="00AB6023" w:rsidRPr="008008D8" w:rsidRDefault="00AB6023" w:rsidP="00AB6023">
      <w:pPr>
        <w:pStyle w:val="Akapitzlist1"/>
        <w:keepNext/>
        <w:ind w:left="567"/>
        <w:jc w:val="both"/>
        <w:rPr>
          <w:rFonts w:ascii="Arial" w:hAnsi="Arial" w:cs="Arial"/>
          <w:sz w:val="20"/>
          <w:szCs w:val="20"/>
        </w:rPr>
      </w:pPr>
    </w:p>
    <w:p w:rsidR="00AB6023" w:rsidRPr="008008D8" w:rsidRDefault="00AB6023" w:rsidP="00AB6023">
      <w:pPr>
        <w:numPr>
          <w:ilvl w:val="0"/>
          <w:numId w:val="32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Zamawiający dysponuje oprogramowaniem do zarządzania systemem gospodarki odpadami, zwanym dalej </w:t>
      </w:r>
      <w:r w:rsidRPr="008008D8">
        <w:rPr>
          <w:rFonts w:ascii="Arial" w:hAnsi="Arial" w:cs="Arial"/>
          <w:i/>
          <w:sz w:val="20"/>
          <w:szCs w:val="20"/>
        </w:rPr>
        <w:t>„Systemem”.</w:t>
      </w:r>
    </w:p>
    <w:p w:rsidR="00AB6023" w:rsidRPr="008436BD" w:rsidRDefault="00AB6023" w:rsidP="00AB6023">
      <w:pPr>
        <w:numPr>
          <w:ilvl w:val="0"/>
          <w:numId w:val="32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436BD">
        <w:rPr>
          <w:rFonts w:ascii="Arial" w:hAnsi="Arial" w:cs="Arial"/>
          <w:sz w:val="20"/>
          <w:szCs w:val="20"/>
        </w:rPr>
        <w:t xml:space="preserve">Zamawiający udostępni Wykonawcy rejestr nieruchomości, które będą obsługiwane w ramach zamówienia. Zamawiający będzie przekazywał Wykonawcy zaktualizowany rejestr z częstotliwością 1 raz w miesiącu, wg. wzoru określonego w załączniku nr 5 do niniejszego </w:t>
      </w:r>
      <w:r w:rsidRPr="008436BD">
        <w:rPr>
          <w:rFonts w:ascii="Arial" w:hAnsi="Arial" w:cs="Arial"/>
          <w:i/>
          <w:sz w:val="20"/>
          <w:szCs w:val="20"/>
        </w:rPr>
        <w:t>„OPZ”</w:t>
      </w:r>
      <w:r w:rsidRPr="008436BD">
        <w:rPr>
          <w:rFonts w:ascii="Arial" w:hAnsi="Arial" w:cs="Arial"/>
          <w:sz w:val="20"/>
          <w:szCs w:val="20"/>
        </w:rPr>
        <w:t xml:space="preserve"> pn.: </w:t>
      </w:r>
      <w:r w:rsidRPr="008436BD">
        <w:rPr>
          <w:rFonts w:ascii="Arial" w:hAnsi="Arial" w:cs="Arial"/>
          <w:i/>
          <w:sz w:val="20"/>
          <w:szCs w:val="20"/>
        </w:rPr>
        <w:t>„Rejestr nieruchomości dla Wykonawcy”.</w:t>
      </w:r>
    </w:p>
    <w:p w:rsidR="00AB6023" w:rsidRPr="008008D8" w:rsidRDefault="00AB6023" w:rsidP="00AB6023">
      <w:pPr>
        <w:numPr>
          <w:ilvl w:val="0"/>
          <w:numId w:val="32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436BD">
        <w:rPr>
          <w:rFonts w:ascii="Arial" w:hAnsi="Arial" w:cs="Arial"/>
          <w:sz w:val="20"/>
          <w:szCs w:val="20"/>
        </w:rPr>
        <w:t>Wykonawca jest zobowiązany do stałego monitorowania zmian zachodzących w rejestrze</w:t>
      </w:r>
      <w:r w:rsidRPr="008008D8">
        <w:rPr>
          <w:rFonts w:ascii="Arial" w:hAnsi="Arial" w:cs="Arial"/>
          <w:sz w:val="20"/>
          <w:szCs w:val="20"/>
        </w:rPr>
        <w:t xml:space="preserve"> nieruchomości oraz weryfikacji danych w nim zawartych. Wykonawca będzie mógł śledzić zmiany zachodzące w rejestrze na podstawie analizy danych przekazanych w rejestrze miesiąca bieżącego w zestawieniu z danymi pochodzącymi z rejestrem miesiąca poprzedniego otrzymanego od Zamawiającego oraz z informacjami o zmianach w deklaracji przekazywanych za pośrednictwem poczty elektronicznej. W przypadku stwierdzenia przez Wykonawcę, iż przekazany rejestr zawiera błędy/rozbieżności, Wykonawca zobowiązany jest niezwłocznie poinformować o tym fakcie Zamawiającego. Błędy/rozbieżn</w:t>
      </w:r>
      <w:r>
        <w:rPr>
          <w:rFonts w:ascii="Arial" w:hAnsi="Arial" w:cs="Arial"/>
          <w:sz w:val="20"/>
          <w:szCs w:val="20"/>
        </w:rPr>
        <w:t xml:space="preserve">ości w rejestrze nieruchomości </w:t>
      </w:r>
      <w:r w:rsidRPr="008008D8">
        <w:rPr>
          <w:rFonts w:ascii="Arial" w:hAnsi="Arial" w:cs="Arial"/>
          <w:sz w:val="20"/>
          <w:szCs w:val="20"/>
        </w:rPr>
        <w:t>nie stanowią podstawy do zmiany lub rozwiązania niniejszej umowy.</w:t>
      </w:r>
    </w:p>
    <w:p w:rsidR="00AB6023" w:rsidRPr="008008D8" w:rsidRDefault="00AB6023" w:rsidP="00AB6023">
      <w:pPr>
        <w:numPr>
          <w:ilvl w:val="0"/>
          <w:numId w:val="32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Zamawiający zastrzega możliwość zrezygnowania i/lub zmiany </w:t>
      </w:r>
      <w:r w:rsidRPr="008008D8">
        <w:rPr>
          <w:rFonts w:ascii="Arial" w:hAnsi="Arial" w:cs="Arial"/>
          <w:i/>
          <w:sz w:val="20"/>
          <w:szCs w:val="20"/>
        </w:rPr>
        <w:t>„Systemu”</w:t>
      </w:r>
      <w:r w:rsidRPr="008008D8">
        <w:rPr>
          <w:rFonts w:ascii="Arial" w:hAnsi="Arial" w:cs="Arial"/>
          <w:sz w:val="20"/>
          <w:szCs w:val="20"/>
        </w:rPr>
        <w:t xml:space="preserve"> oraz przekazywania Wykonawcy rejestru nieruchomości w innej formie, tj. w przypadku zmiany oprogramowania             do zarządzania systemem gospodarki odpadami, zwanym dalej </w:t>
      </w:r>
      <w:r w:rsidRPr="008008D8">
        <w:rPr>
          <w:rFonts w:ascii="Arial" w:hAnsi="Arial" w:cs="Arial"/>
          <w:i/>
          <w:sz w:val="20"/>
          <w:szCs w:val="20"/>
        </w:rPr>
        <w:t>„Systemem”</w:t>
      </w:r>
      <w:r w:rsidRPr="008008D8">
        <w:rPr>
          <w:rFonts w:ascii="Arial" w:hAnsi="Arial" w:cs="Arial"/>
          <w:sz w:val="20"/>
          <w:szCs w:val="20"/>
        </w:rPr>
        <w:t xml:space="preserve"> Zamawiający przekaże Wykonawcy rejestr nieruchomości wskazanych do obsługi w danym miesiącu </w:t>
      </w:r>
      <w:r w:rsidRPr="008008D8">
        <w:rPr>
          <w:rFonts w:ascii="Arial" w:hAnsi="Arial" w:cs="Arial"/>
          <w:sz w:val="20"/>
          <w:szCs w:val="20"/>
        </w:rPr>
        <w:br/>
        <w:t xml:space="preserve">np. w formie nagrania na nośniku </w:t>
      </w:r>
      <w:r>
        <w:rPr>
          <w:rFonts w:ascii="Arial" w:hAnsi="Arial" w:cs="Arial"/>
          <w:sz w:val="20"/>
          <w:szCs w:val="20"/>
        </w:rPr>
        <w:t>elektronicznym</w:t>
      </w:r>
      <w:r w:rsidRPr="008008D8">
        <w:rPr>
          <w:rFonts w:ascii="Arial" w:hAnsi="Arial" w:cs="Arial"/>
          <w:sz w:val="20"/>
          <w:szCs w:val="20"/>
        </w:rPr>
        <w:t xml:space="preserve"> z zastrzeżeniem, iż będzie to forma elektroniczna, edytowalna, z uwzględnieniem częstotliwości, o której mowa w ust. 2 powyżej. </w:t>
      </w:r>
    </w:p>
    <w:p w:rsidR="00AB6023" w:rsidRPr="008008D8" w:rsidRDefault="00AB6023" w:rsidP="00AB6023">
      <w:pPr>
        <w:numPr>
          <w:ilvl w:val="0"/>
          <w:numId w:val="32"/>
        </w:num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sz w:val="20"/>
          <w:szCs w:val="20"/>
        </w:rPr>
        <w:t xml:space="preserve">Rezygnacja i/-lub zmiana </w:t>
      </w:r>
      <w:r w:rsidRPr="008008D8">
        <w:rPr>
          <w:rFonts w:ascii="Arial" w:hAnsi="Arial" w:cs="Arial"/>
          <w:i/>
          <w:sz w:val="20"/>
          <w:szCs w:val="20"/>
        </w:rPr>
        <w:t>„Systemu”</w:t>
      </w:r>
      <w:r w:rsidRPr="008008D8">
        <w:rPr>
          <w:rFonts w:ascii="Arial" w:hAnsi="Arial" w:cs="Arial"/>
          <w:sz w:val="20"/>
          <w:szCs w:val="20"/>
        </w:rPr>
        <w:t xml:space="preserve"> przez Zamawiającego nie stanowi podstawy zmiany umowy.</w:t>
      </w: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</w:p>
    <w:p w:rsidR="00AB6023" w:rsidRPr="004023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402323">
        <w:rPr>
          <w:rFonts w:ascii="Arial" w:hAnsi="Arial" w:cs="Arial"/>
          <w:b/>
        </w:rPr>
        <w:t>Rozdział 1</w:t>
      </w:r>
      <w:r w:rsidR="008C6AA1">
        <w:rPr>
          <w:rFonts w:ascii="Arial" w:hAnsi="Arial" w:cs="Arial"/>
          <w:b/>
        </w:rPr>
        <w:t>4</w:t>
      </w:r>
    </w:p>
    <w:p w:rsidR="00AB6023" w:rsidRPr="00402323" w:rsidRDefault="00AB6023" w:rsidP="00AB6023">
      <w:pPr>
        <w:spacing w:after="0" w:line="240" w:lineRule="auto"/>
        <w:jc w:val="center"/>
        <w:rPr>
          <w:rFonts w:ascii="Arial" w:hAnsi="Arial" w:cs="Arial"/>
        </w:rPr>
      </w:pPr>
      <w:r w:rsidRPr="00402323">
        <w:rPr>
          <w:rFonts w:ascii="Arial" w:hAnsi="Arial" w:cs="Arial"/>
          <w:b/>
        </w:rPr>
        <w:t>Inne obowiązki Wykonawcy</w:t>
      </w:r>
    </w:p>
    <w:p w:rsidR="00AB6023" w:rsidRPr="008008D8" w:rsidRDefault="00AB6023" w:rsidP="00AB6023">
      <w:pPr>
        <w:pStyle w:val="Akapitzlist1"/>
        <w:ind w:left="502"/>
        <w:jc w:val="both"/>
        <w:rPr>
          <w:rFonts w:ascii="Arial" w:hAnsi="Arial" w:cs="Arial"/>
          <w:sz w:val="20"/>
          <w:szCs w:val="20"/>
        </w:rPr>
      </w:pPr>
    </w:p>
    <w:p w:rsidR="00AB6023" w:rsidRPr="008008D8" w:rsidRDefault="00AB6023" w:rsidP="00AB6023">
      <w:pPr>
        <w:numPr>
          <w:ilvl w:val="0"/>
          <w:numId w:val="33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Wykonanie przedmiotu niniejszej umowy w sposób fachowy, nie powodujący niepotrzebnych przeszkód oraz niedogodności dla właścicieli nieruchomości z terenu gminy.</w:t>
      </w:r>
    </w:p>
    <w:p w:rsidR="00AB6023" w:rsidRPr="008008D8" w:rsidRDefault="00AB6023" w:rsidP="00AB6023">
      <w:pPr>
        <w:numPr>
          <w:ilvl w:val="0"/>
          <w:numId w:val="33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Zapewnienie, dla właściwej realizacji przedmiotu niniejszej umowy, przez cały okres trwania umowy, dostatecznej liczby środków technicznych, gwarantujących terminowe i jakościowe wykonanie zakresu rzeczowego przedmiotu niniejszej umowy.</w:t>
      </w:r>
    </w:p>
    <w:p w:rsidR="00AB6023" w:rsidRPr="008008D8" w:rsidRDefault="00AB6023" w:rsidP="00AB6023">
      <w:pPr>
        <w:numPr>
          <w:ilvl w:val="0"/>
          <w:numId w:val="33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Ponoszenie pełnej odpowiedzialności za należyte wykonanie powierzonych czynności zgodnie              z obowiązującymi przepisami prawa, w tym przepisami prawa miejscowego.</w:t>
      </w:r>
    </w:p>
    <w:p w:rsidR="00AB6023" w:rsidRPr="008008D8" w:rsidRDefault="00AB6023" w:rsidP="00AB6023">
      <w:pPr>
        <w:numPr>
          <w:ilvl w:val="0"/>
          <w:numId w:val="33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 xml:space="preserve">Porządkowanie terenu zanieczyszczonego odpadami i innymi zanieczyszczeniami wysypanymi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8008D8">
        <w:rPr>
          <w:rFonts w:ascii="Arial" w:hAnsi="Arial" w:cs="Arial"/>
          <w:sz w:val="20"/>
          <w:szCs w:val="20"/>
        </w:rPr>
        <w:t>z pojemników, kontenerów, worków i pojazdów w trakcie realizacji odbioru odpadów komunalnych.</w:t>
      </w:r>
    </w:p>
    <w:p w:rsidR="00AB6023" w:rsidRPr="008008D8" w:rsidRDefault="00AB6023" w:rsidP="00AB6023">
      <w:pPr>
        <w:numPr>
          <w:ilvl w:val="0"/>
          <w:numId w:val="33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Okazanie na żądanie Zamawiającego wszelkich dokumentów potwierdzających, że przedmiot niniejszej umowy wykonywany jest zgodnie z wymaganiami Zamawiającego i przepisami prawa,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8008D8">
        <w:rPr>
          <w:rFonts w:ascii="Arial" w:hAnsi="Arial" w:cs="Arial"/>
          <w:sz w:val="20"/>
          <w:szCs w:val="20"/>
        </w:rPr>
        <w:t xml:space="preserve"> a także udzielanie wszelkich niezbędnych wyjaśnień i informacji związanych z realizacją przedmiotu niniejszej umowy, o które wnioskuje Zamawiający.</w:t>
      </w:r>
    </w:p>
    <w:p w:rsidR="00AB6023" w:rsidRPr="008008D8" w:rsidRDefault="00AB6023" w:rsidP="00AB6023">
      <w:pPr>
        <w:numPr>
          <w:ilvl w:val="0"/>
          <w:numId w:val="33"/>
        </w:numPr>
        <w:suppressAutoHyphens/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008D8">
        <w:rPr>
          <w:rFonts w:ascii="Arial" w:hAnsi="Arial" w:cs="Arial"/>
          <w:sz w:val="20"/>
          <w:szCs w:val="20"/>
        </w:rPr>
        <w:t>Ponoszenie pełnej odpowiedzialności wobec Zamawiającego i osób trzecich za szkody na mieniu i zdrowiu osób trzecich lub straty wizerunkowe Zamawiającego, powstałe podczas i w związku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008D8">
        <w:rPr>
          <w:rFonts w:ascii="Arial" w:hAnsi="Arial" w:cs="Arial"/>
          <w:sz w:val="20"/>
          <w:szCs w:val="20"/>
        </w:rPr>
        <w:t>z realizacją przedmiotu niniejszej umowy.</w:t>
      </w:r>
    </w:p>
    <w:p w:rsidR="00AB6023" w:rsidRPr="008008D8" w:rsidRDefault="00AB6023" w:rsidP="00AB602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402323">
        <w:rPr>
          <w:rFonts w:ascii="Arial" w:hAnsi="Arial" w:cs="Arial"/>
          <w:b/>
        </w:rPr>
        <w:t>Rozdział 1</w:t>
      </w:r>
      <w:r w:rsidR="008C6AA1">
        <w:rPr>
          <w:rFonts w:ascii="Arial" w:hAnsi="Arial" w:cs="Arial"/>
          <w:b/>
        </w:rPr>
        <w:t>5</w:t>
      </w: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4BCC">
        <w:rPr>
          <w:rFonts w:ascii="Arial" w:hAnsi="Arial" w:cs="Arial"/>
          <w:b/>
          <w:sz w:val="20"/>
          <w:szCs w:val="20"/>
        </w:rPr>
        <w:lastRenderedPageBreak/>
        <w:t>Informacja o zamówieniach polegających na powtórzeniu podobnych usług</w:t>
      </w:r>
    </w:p>
    <w:p w:rsidR="00AB6023" w:rsidRPr="004D70B5" w:rsidRDefault="00AB6023" w:rsidP="00AB602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B6023" w:rsidRPr="007964B0" w:rsidRDefault="004D70B5" w:rsidP="007964B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7964B0">
        <w:rPr>
          <w:rFonts w:ascii="Arial" w:hAnsi="Arial" w:cs="Arial"/>
          <w:sz w:val="20"/>
          <w:szCs w:val="20"/>
        </w:rPr>
        <w:t xml:space="preserve">Zamawiający przewiduje udzielenie zamówień na podstawie art. 214 ust. 1 pkt 7 ustawy </w:t>
      </w:r>
      <w:r w:rsidRPr="007964B0">
        <w:rPr>
          <w:rFonts w:ascii="Arial" w:hAnsi="Arial" w:cs="Arial"/>
          <w:sz w:val="20"/>
          <w:szCs w:val="20"/>
        </w:rPr>
        <w:br/>
        <w:t xml:space="preserve">w wysokości do 50 % wartości zamówienia podstawowego polegającego na  odebraniu </w:t>
      </w:r>
      <w:r w:rsidRPr="007964B0">
        <w:rPr>
          <w:rFonts w:ascii="Arial" w:hAnsi="Arial" w:cs="Arial"/>
          <w:sz w:val="20"/>
          <w:szCs w:val="20"/>
        </w:rPr>
        <w:br/>
        <w:t>i zagospodarowaniu odpadów komunalnych z nieruchomości zamieszkałych, rekreacyjno-wypoczynkowych oraz PSZOK zlokalizowanych na terenie Gminy Słupno. Usługi z powyższego zakresu będą rozliczane na podstawie cen jednostkowych dla  poszczególnych usług.</w:t>
      </w:r>
    </w:p>
    <w:p w:rsidR="00AB6023" w:rsidRDefault="00AB6023" w:rsidP="007964B0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B6023" w:rsidRDefault="00AB6023" w:rsidP="00AB6023">
      <w:pPr>
        <w:spacing w:after="0" w:line="240" w:lineRule="auto"/>
        <w:jc w:val="center"/>
        <w:rPr>
          <w:rFonts w:ascii="Arial" w:hAnsi="Arial" w:cs="Arial"/>
          <w:b/>
        </w:rPr>
      </w:pPr>
      <w:r w:rsidRPr="00402323">
        <w:rPr>
          <w:rFonts w:ascii="Arial" w:hAnsi="Arial" w:cs="Arial"/>
          <w:b/>
        </w:rPr>
        <w:t>Rozdział 1</w:t>
      </w:r>
      <w:r w:rsidR="008C6AA1">
        <w:rPr>
          <w:rFonts w:ascii="Arial" w:hAnsi="Arial" w:cs="Arial"/>
          <w:b/>
        </w:rPr>
        <w:t>6</w:t>
      </w:r>
    </w:p>
    <w:p w:rsidR="00AB6023" w:rsidRPr="00DD478D" w:rsidRDefault="00AB6023" w:rsidP="00AB60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478D">
        <w:rPr>
          <w:rFonts w:ascii="Arial" w:hAnsi="Arial" w:cs="Arial"/>
          <w:b/>
          <w:sz w:val="20"/>
          <w:szCs w:val="20"/>
        </w:rPr>
        <w:t>Załączniki</w:t>
      </w:r>
    </w:p>
    <w:p w:rsidR="00AB6023" w:rsidRPr="008008D8" w:rsidRDefault="00AB6023" w:rsidP="00AB60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6023" w:rsidRPr="008008D8" w:rsidRDefault="00AB6023" w:rsidP="00AB6023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sz w:val="20"/>
          <w:szCs w:val="20"/>
        </w:rPr>
        <w:t>Integralną część Opisu Przedmiotu Zamówienia stanowią:</w:t>
      </w:r>
    </w:p>
    <w:p w:rsidR="00AB6023" w:rsidRPr="008008D8" w:rsidRDefault="00AB6023" w:rsidP="00AB60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color w:val="000000"/>
          <w:sz w:val="20"/>
          <w:szCs w:val="20"/>
        </w:rPr>
        <w:t>załącznik nr 1</w:t>
      </w:r>
      <w:r w:rsidRPr="008008D8">
        <w:rPr>
          <w:rFonts w:ascii="Arial" w:hAnsi="Arial" w:cs="Arial"/>
          <w:i/>
          <w:color w:val="000000"/>
          <w:sz w:val="20"/>
          <w:szCs w:val="20"/>
        </w:rPr>
        <w:t xml:space="preserve"> – pn.: </w:t>
      </w:r>
      <w:r w:rsidRPr="008008D8">
        <w:rPr>
          <w:rFonts w:ascii="Arial" w:hAnsi="Arial" w:cs="Arial"/>
          <w:i/>
          <w:sz w:val="20"/>
          <w:szCs w:val="20"/>
        </w:rPr>
        <w:t>„Wzór Miesięcznej Karty Bilansu”;</w:t>
      </w:r>
    </w:p>
    <w:p w:rsidR="00AB6023" w:rsidRPr="008008D8" w:rsidRDefault="00AB6023" w:rsidP="00AB60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sz w:val="20"/>
          <w:szCs w:val="20"/>
        </w:rPr>
        <w:t xml:space="preserve">załącznik nr 2 - pn.: </w:t>
      </w:r>
      <w:r w:rsidRPr="008008D8">
        <w:rPr>
          <w:rFonts w:ascii="Arial" w:hAnsi="Arial" w:cs="Arial"/>
          <w:i/>
          <w:sz w:val="20"/>
          <w:szCs w:val="20"/>
        </w:rPr>
        <w:t>„Raport z wykonania”;</w:t>
      </w:r>
    </w:p>
    <w:p w:rsidR="00AB6023" w:rsidRPr="008008D8" w:rsidRDefault="00AB6023" w:rsidP="00AB60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color w:val="000000"/>
          <w:sz w:val="20"/>
          <w:szCs w:val="20"/>
        </w:rPr>
        <w:t>załącznik nr 3 – pn</w:t>
      </w:r>
      <w:r w:rsidRPr="008008D8">
        <w:rPr>
          <w:rFonts w:ascii="Arial" w:hAnsi="Arial" w:cs="Arial"/>
          <w:i/>
          <w:color w:val="000000"/>
          <w:sz w:val="20"/>
          <w:szCs w:val="20"/>
        </w:rPr>
        <w:t>.: „Zestawienie raportów wagowych”;</w:t>
      </w:r>
    </w:p>
    <w:p w:rsidR="00AB6023" w:rsidRPr="008008D8" w:rsidRDefault="00AB6023" w:rsidP="00AB60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color w:val="000000"/>
          <w:sz w:val="20"/>
          <w:szCs w:val="20"/>
        </w:rPr>
        <w:t xml:space="preserve">załącznik nr 4 – pn.: </w:t>
      </w:r>
      <w:r w:rsidRPr="008008D8">
        <w:rPr>
          <w:rFonts w:ascii="Arial" w:hAnsi="Arial" w:cs="Arial"/>
          <w:i/>
          <w:sz w:val="20"/>
          <w:szCs w:val="20"/>
        </w:rPr>
        <w:t>„Zestawienie wykonanych czynności”;</w:t>
      </w:r>
    </w:p>
    <w:p w:rsidR="00AB6023" w:rsidRPr="008008D8" w:rsidRDefault="00AB6023" w:rsidP="00AB60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420E"/>
        </w:rPr>
      </w:pPr>
      <w:r w:rsidRPr="008008D8">
        <w:rPr>
          <w:rFonts w:ascii="Arial" w:hAnsi="Arial" w:cs="Arial"/>
          <w:color w:val="000000"/>
          <w:sz w:val="20"/>
          <w:szCs w:val="20"/>
        </w:rPr>
        <w:t>załącznik nr 5 – pn.: „</w:t>
      </w:r>
      <w:r w:rsidRPr="008008D8">
        <w:rPr>
          <w:rFonts w:ascii="Arial" w:hAnsi="Arial" w:cs="Arial"/>
          <w:i/>
          <w:sz w:val="20"/>
          <w:szCs w:val="20"/>
        </w:rPr>
        <w:t>Rejestr nieruchomości dla Wykonawcy”.</w:t>
      </w:r>
    </w:p>
    <w:p w:rsidR="00FA5A22" w:rsidRDefault="00FA5A22"/>
    <w:sectPr w:rsidR="00FA5A22">
      <w:headerReference w:type="default" r:id="rId8"/>
      <w:pgSz w:w="12240" w:h="15840"/>
      <w:pgMar w:top="1418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FD" w:rsidRDefault="00AF54FD">
      <w:pPr>
        <w:spacing w:after="0" w:line="240" w:lineRule="auto"/>
      </w:pPr>
      <w:r>
        <w:separator/>
      </w:r>
    </w:p>
  </w:endnote>
  <w:endnote w:type="continuationSeparator" w:id="0">
    <w:p w:rsidR="00AF54FD" w:rsidRDefault="00A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FD" w:rsidRDefault="00AF54FD">
      <w:pPr>
        <w:spacing w:after="0" w:line="240" w:lineRule="auto"/>
      </w:pPr>
      <w:r>
        <w:separator/>
      </w:r>
    </w:p>
  </w:footnote>
  <w:footnote w:type="continuationSeparator" w:id="0">
    <w:p w:rsidR="00AF54FD" w:rsidRDefault="00A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BA" w:rsidRPr="00D01AE5" w:rsidRDefault="003B23BA">
    <w:pPr>
      <w:pStyle w:val="Nagwek"/>
      <w:jc w:val="right"/>
      <w:rPr>
        <w:rFonts w:ascii="Arial" w:hAnsi="Arial" w:cs="Arial"/>
        <w:sz w:val="16"/>
        <w:szCs w:val="16"/>
      </w:rPr>
    </w:pPr>
    <w:r w:rsidRPr="00D01AE5">
      <w:rPr>
        <w:rFonts w:ascii="Arial" w:hAnsi="Arial" w:cs="Arial"/>
        <w:sz w:val="16"/>
        <w:szCs w:val="16"/>
        <w:lang w:val="pl-PL"/>
      </w:rPr>
      <w:t xml:space="preserve">Strona </w:t>
    </w:r>
    <w:r w:rsidRPr="00D01AE5">
      <w:rPr>
        <w:rFonts w:ascii="Arial" w:hAnsi="Arial" w:cs="Arial"/>
        <w:b/>
        <w:bCs/>
        <w:sz w:val="16"/>
        <w:szCs w:val="16"/>
      </w:rPr>
      <w:fldChar w:fldCharType="begin"/>
    </w:r>
    <w:r w:rsidRPr="00D01AE5">
      <w:rPr>
        <w:rFonts w:ascii="Arial" w:hAnsi="Arial" w:cs="Arial"/>
        <w:b/>
        <w:bCs/>
        <w:sz w:val="16"/>
        <w:szCs w:val="16"/>
      </w:rPr>
      <w:instrText xml:space="preserve"> PAGE </w:instrText>
    </w:r>
    <w:r w:rsidRPr="00D01AE5">
      <w:rPr>
        <w:rFonts w:ascii="Arial" w:hAnsi="Arial" w:cs="Arial"/>
        <w:b/>
        <w:bCs/>
        <w:sz w:val="16"/>
        <w:szCs w:val="16"/>
      </w:rPr>
      <w:fldChar w:fldCharType="separate"/>
    </w:r>
    <w:r w:rsidR="004311CC">
      <w:rPr>
        <w:rFonts w:ascii="Arial" w:hAnsi="Arial" w:cs="Arial"/>
        <w:b/>
        <w:bCs/>
        <w:noProof/>
        <w:sz w:val="16"/>
        <w:szCs w:val="16"/>
      </w:rPr>
      <w:t>1</w:t>
    </w:r>
    <w:r w:rsidRPr="00D01AE5">
      <w:rPr>
        <w:rFonts w:ascii="Arial" w:hAnsi="Arial" w:cs="Arial"/>
        <w:b/>
        <w:bCs/>
        <w:sz w:val="16"/>
        <w:szCs w:val="16"/>
      </w:rPr>
      <w:fldChar w:fldCharType="end"/>
    </w:r>
    <w:r w:rsidRPr="00D01AE5">
      <w:rPr>
        <w:rFonts w:ascii="Arial" w:hAnsi="Arial" w:cs="Arial"/>
        <w:sz w:val="16"/>
        <w:szCs w:val="16"/>
        <w:lang w:val="pl-PL"/>
      </w:rPr>
      <w:t xml:space="preserve"> z </w:t>
    </w:r>
    <w:r w:rsidRPr="00D01AE5">
      <w:rPr>
        <w:rFonts w:ascii="Arial" w:hAnsi="Arial" w:cs="Arial"/>
        <w:b/>
        <w:bCs/>
        <w:sz w:val="16"/>
        <w:szCs w:val="16"/>
      </w:rPr>
      <w:fldChar w:fldCharType="begin"/>
    </w:r>
    <w:r w:rsidRPr="00D01AE5">
      <w:rPr>
        <w:rFonts w:ascii="Arial" w:hAnsi="Arial" w:cs="Arial"/>
        <w:b/>
        <w:bCs/>
        <w:sz w:val="16"/>
        <w:szCs w:val="16"/>
      </w:rPr>
      <w:instrText xml:space="preserve"> NUMPAGES \*Arabic </w:instrText>
    </w:r>
    <w:r w:rsidRPr="00D01AE5">
      <w:rPr>
        <w:rFonts w:ascii="Arial" w:hAnsi="Arial" w:cs="Arial"/>
        <w:b/>
        <w:bCs/>
        <w:sz w:val="16"/>
        <w:szCs w:val="16"/>
      </w:rPr>
      <w:fldChar w:fldCharType="separate"/>
    </w:r>
    <w:r w:rsidR="004311CC">
      <w:rPr>
        <w:rFonts w:ascii="Arial" w:hAnsi="Arial" w:cs="Arial"/>
        <w:b/>
        <w:bCs/>
        <w:noProof/>
        <w:sz w:val="16"/>
        <w:szCs w:val="16"/>
      </w:rPr>
      <w:t>16</w:t>
    </w:r>
    <w:r w:rsidRPr="00D01AE5">
      <w:rPr>
        <w:rFonts w:ascii="Arial" w:hAnsi="Arial" w:cs="Arial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gwekx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97"/>
        </w:tabs>
        <w:ind w:left="1637" w:hanging="360"/>
      </w:pPr>
      <w:rPr>
        <w:rFonts w:ascii="Verdana" w:hAnsi="Verdana" w:cs="Times New Roman"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)"/>
      <w:lvlJc w:val="righ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48"/>
        </w:tabs>
        <w:ind w:left="1812" w:hanging="18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1092" w:hanging="360"/>
      </w:pPr>
    </w:lvl>
    <w:lvl w:ilvl="2">
      <w:start w:val="1"/>
      <w:numFmt w:val="lowerRoman"/>
      <w:lvlText w:val="%2.%3."/>
      <w:lvlJc w:val="left"/>
      <w:pPr>
        <w:tabs>
          <w:tab w:val="num" w:pos="-348"/>
        </w:tabs>
        <w:ind w:left="1812" w:hanging="180"/>
      </w:pPr>
    </w:lvl>
    <w:lvl w:ilvl="3">
      <w:start w:val="1"/>
      <w:numFmt w:val="decimal"/>
      <w:lvlText w:val="%2.%3.%4."/>
      <w:lvlJc w:val="left"/>
      <w:pPr>
        <w:tabs>
          <w:tab w:val="num" w:pos="-348"/>
        </w:tabs>
        <w:ind w:left="2532" w:hanging="360"/>
      </w:pPr>
    </w:lvl>
    <w:lvl w:ilvl="4">
      <w:start w:val="1"/>
      <w:numFmt w:val="lowerLetter"/>
      <w:lvlText w:val="%2.%3.%4.%5."/>
      <w:lvlJc w:val="left"/>
      <w:pPr>
        <w:tabs>
          <w:tab w:val="num" w:pos="-348"/>
        </w:tabs>
        <w:ind w:left="3252" w:hanging="360"/>
      </w:pPr>
    </w:lvl>
    <w:lvl w:ilvl="5">
      <w:start w:val="1"/>
      <w:numFmt w:val="lowerRoman"/>
      <w:lvlText w:val="%2.%3.%4.%5.%6."/>
      <w:lvlJc w:val="left"/>
      <w:pPr>
        <w:tabs>
          <w:tab w:val="num" w:pos="-348"/>
        </w:tabs>
        <w:ind w:left="3972" w:hanging="180"/>
      </w:pPr>
    </w:lvl>
    <w:lvl w:ilvl="6">
      <w:start w:val="1"/>
      <w:numFmt w:val="decimal"/>
      <w:lvlText w:val="%2.%3.%4.%5.%6.%7."/>
      <w:lvlJc w:val="left"/>
      <w:pPr>
        <w:tabs>
          <w:tab w:val="num" w:pos="-348"/>
        </w:tabs>
        <w:ind w:left="46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48"/>
        </w:tabs>
        <w:ind w:left="54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48"/>
        </w:tabs>
        <w:ind w:left="6132" w:hanging="180"/>
      </w:pPr>
    </w:lvl>
  </w:abstractNum>
  <w:abstractNum w:abstractNumId="3">
    <w:nsid w:val="00000004"/>
    <w:multiLevelType w:val="singleLevel"/>
    <w:tmpl w:val="845C51CC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4">
    <w:nsid w:val="00000005"/>
    <w:multiLevelType w:val="multilevel"/>
    <w:tmpl w:val="0908F23E"/>
    <w:name w:val="WW8Num5"/>
    <w:lvl w:ilvl="0">
      <w:start w:val="1"/>
      <w:numFmt w:val="decimal"/>
      <w:lvlText w:val="%1)"/>
      <w:lvlJc w:val="left"/>
      <w:pPr>
        <w:tabs>
          <w:tab w:val="num" w:pos="-433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D6C4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color w:val="000000"/>
        <w:sz w:val="18"/>
        <w:szCs w:val="18"/>
      </w:rPr>
    </w:lvl>
  </w:abstractNum>
  <w:abstractNum w:abstractNumId="6">
    <w:nsid w:val="00000007"/>
    <w:multiLevelType w:val="singleLevel"/>
    <w:tmpl w:val="D8A83C84"/>
    <w:name w:val="WW8Num7"/>
    <w:lvl w:ilvl="0">
      <w:start w:val="6"/>
      <w:numFmt w:val="decimal"/>
      <w:lvlText w:val="%1."/>
      <w:lvlJc w:val="left"/>
      <w:pPr>
        <w:tabs>
          <w:tab w:val="num" w:pos="-4396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 w:val="0"/>
      </w:rPr>
    </w:lvl>
  </w:abstractNum>
  <w:abstractNum w:abstractNumId="11">
    <w:nsid w:val="0000000C"/>
    <w:multiLevelType w:val="singleLevel"/>
    <w:tmpl w:val="C04236F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</w:rPr>
    </w:lvl>
  </w:abstractNum>
  <w:abstractNum w:abstractNumId="12">
    <w:nsid w:val="0000000D"/>
    <w:multiLevelType w:val="multilevel"/>
    <w:tmpl w:val="51C6AC76"/>
    <w:name w:val="WW8Num13"/>
    <w:lvl w:ilvl="0">
      <w:start w:val="5"/>
      <w:numFmt w:val="upperRoman"/>
      <w:lvlText w:val="%1."/>
      <w:lvlJc w:val="left"/>
      <w:pPr>
        <w:tabs>
          <w:tab w:val="num" w:pos="0"/>
        </w:tabs>
        <w:ind w:left="1222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Verdana" w:hAnsi="Verdana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14">
    <w:nsid w:val="0000000F"/>
    <w:multiLevelType w:val="singleLevel"/>
    <w:tmpl w:val="9CB2052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i w:val="0"/>
        <w:iCs/>
        <w:strike w:val="0"/>
        <w:dstrike w:val="0"/>
        <w:color w:val="auto"/>
        <w:position w:val="0"/>
        <w:sz w:val="18"/>
        <w:szCs w:val="18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428EAADE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Verdana" w:eastAsia="Times New Roman" w:hAnsi="Verdana" w:cs="Verdana" w:hint="default"/>
        <w:bCs/>
        <w:strike w:val="0"/>
        <w:dstrike w:val="0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18"/>
        <w:szCs w:val="18"/>
        <w:lang w:val="pl-PL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Verdana"/>
        <w:lang w:val="pl-PL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lowerRoman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Verdana" w:eastAsia="Times New Roman" w:hAnsi="Verdana" w:cs="Verdana" w:hint="default"/>
        <w:color w:val="auto"/>
        <w:sz w:val="18"/>
        <w:szCs w:val="18"/>
        <w:lang w:val="pl-PL"/>
      </w:rPr>
    </w:lvl>
  </w:abstractNum>
  <w:abstractNum w:abstractNumId="19">
    <w:nsid w:val="00000014"/>
    <w:multiLevelType w:val="singleLevel"/>
    <w:tmpl w:val="F50A153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Verdana" w:hint="default"/>
        <w:sz w:val="18"/>
        <w:szCs w:val="18"/>
        <w:lang w:val="pl-PL"/>
      </w:rPr>
    </w:lvl>
  </w:abstractNum>
  <w:abstractNum w:abstractNumId="20">
    <w:nsid w:val="00000015"/>
    <w:multiLevelType w:val="singleLevel"/>
    <w:tmpl w:val="5D4A3B7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 w:val="0"/>
        <w:strike w:val="0"/>
        <w:d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singleLevel"/>
    <w:tmpl w:val="7DF49D4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  <w:lang w:val="pl-P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  <w:color w:val="auto"/>
        <w:lang w:val="pl-PL"/>
      </w:rPr>
    </w:lvl>
  </w:abstractNum>
  <w:abstractNum w:abstractNumId="25">
    <w:nsid w:val="0000001A"/>
    <w:multiLevelType w:val="singleLevel"/>
    <w:tmpl w:val="A074E9B4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Cs/>
        <w:sz w:val="20"/>
        <w:szCs w:val="20"/>
      </w:rPr>
    </w:lvl>
  </w:abstractNum>
  <w:abstractNum w:abstractNumId="26">
    <w:nsid w:val="0000001B"/>
    <w:multiLevelType w:val="singleLevel"/>
    <w:tmpl w:val="34DC3042"/>
    <w:name w:val="WW8Num27"/>
    <w:lvl w:ilvl="0">
      <w:start w:val="1"/>
      <w:numFmt w:val="decimal"/>
      <w:lvlText w:val="%1)"/>
      <w:lvlJc w:val="left"/>
      <w:pPr>
        <w:tabs>
          <w:tab w:val="num" w:pos="-426"/>
        </w:tabs>
        <w:ind w:left="502" w:hanging="360"/>
      </w:pPr>
      <w:rPr>
        <w:rFonts w:cs="Verdana"/>
        <w:color w:val="auto"/>
        <w:lang w:val="pl-P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  <w:lang w:val="pl-P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 w:val="0"/>
        <w:bCs/>
        <w:iCs/>
        <w:sz w:val="18"/>
        <w:szCs w:val="18"/>
      </w:rPr>
    </w:lvl>
  </w:abstractNum>
  <w:abstractNum w:abstractNumId="29">
    <w:nsid w:val="0000001E"/>
    <w:multiLevelType w:val="singleLevel"/>
    <w:tmpl w:val="8280FFF0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trike w:val="0"/>
        <w:dstrike w:val="0"/>
        <w:color w:val="auto"/>
      </w:rPr>
    </w:lvl>
  </w:abstractNum>
  <w:abstractNum w:abstractNumId="3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AF3ABE90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cs="Verdana" w:hint="default"/>
        <w:b w:val="0"/>
      </w:rPr>
    </w:lvl>
  </w:abstractNum>
  <w:abstractNum w:abstractNumId="32">
    <w:nsid w:val="00000021"/>
    <w:multiLevelType w:val="singleLevel"/>
    <w:tmpl w:val="40320BE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sz w:val="20"/>
        <w:szCs w:val="20"/>
      </w:rPr>
    </w:lvl>
  </w:abstractNum>
  <w:abstractNum w:abstractNumId="33">
    <w:nsid w:val="00000022"/>
    <w:multiLevelType w:val="singleLevel"/>
    <w:tmpl w:val="00000022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4">
    <w:nsid w:val="00000023"/>
    <w:multiLevelType w:val="singleLevel"/>
    <w:tmpl w:val="0F0A758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Symbol" w:hint="default"/>
      </w:rPr>
    </w:lvl>
  </w:abstractNum>
  <w:abstractNum w:abstractNumId="35">
    <w:nsid w:val="17FD73DA"/>
    <w:multiLevelType w:val="hybridMultilevel"/>
    <w:tmpl w:val="2B641102"/>
    <w:lvl w:ilvl="0" w:tplc="CF823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CC149F"/>
    <w:multiLevelType w:val="hybridMultilevel"/>
    <w:tmpl w:val="748694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C94673"/>
    <w:multiLevelType w:val="hybridMultilevel"/>
    <w:tmpl w:val="F0C697A6"/>
    <w:lvl w:ilvl="0" w:tplc="4A60A4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2BC54F53"/>
    <w:multiLevelType w:val="hybridMultilevel"/>
    <w:tmpl w:val="DDFCB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C20A3D"/>
    <w:multiLevelType w:val="hybridMultilevel"/>
    <w:tmpl w:val="59941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D6178A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Calibri" w:hint="default"/>
        <w:strike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266D4A"/>
    <w:multiLevelType w:val="multilevel"/>
    <w:tmpl w:val="3C145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strike w:val="0"/>
        <w:dstrike w:val="0"/>
        <w:color w:val="auto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3F7C3B61"/>
    <w:multiLevelType w:val="hybridMultilevel"/>
    <w:tmpl w:val="41223208"/>
    <w:lvl w:ilvl="0" w:tplc="D9787A9E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94D3619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Verdana" w:eastAsia="Times New Roman" w:hAnsi="Verdana" w:cs="Verdana" w:hint="default"/>
        <w:color w:val="auto"/>
        <w:sz w:val="18"/>
        <w:szCs w:val="18"/>
        <w:lang w:val="pl-PL"/>
      </w:rPr>
    </w:lvl>
  </w:abstractNum>
  <w:abstractNum w:abstractNumId="43">
    <w:nsid w:val="61414F28"/>
    <w:multiLevelType w:val="hybridMultilevel"/>
    <w:tmpl w:val="AFF285AA"/>
    <w:lvl w:ilvl="0" w:tplc="39AE446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23071C"/>
    <w:multiLevelType w:val="hybridMultilevel"/>
    <w:tmpl w:val="52702BDA"/>
    <w:lvl w:ilvl="0" w:tplc="706EC648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F7511F"/>
    <w:multiLevelType w:val="hybridMultilevel"/>
    <w:tmpl w:val="257E9524"/>
    <w:lvl w:ilvl="0" w:tplc="ED209D12">
      <w:start w:val="1"/>
      <w:numFmt w:val="decimal"/>
      <w:lvlText w:val="%1."/>
      <w:lvlJc w:val="left"/>
      <w:pPr>
        <w:ind w:left="705" w:firstLine="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2CB8E0">
      <w:start w:val="1"/>
      <w:numFmt w:val="lowerLetter"/>
      <w:lvlText w:val="%2"/>
      <w:lvlJc w:val="left"/>
      <w:pPr>
        <w:ind w:left="14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B420E54">
      <w:start w:val="1"/>
      <w:numFmt w:val="lowerRoman"/>
      <w:lvlText w:val="%3"/>
      <w:lvlJc w:val="left"/>
      <w:pPr>
        <w:ind w:left="21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A6E9C70">
      <w:start w:val="1"/>
      <w:numFmt w:val="decimal"/>
      <w:lvlText w:val="%4"/>
      <w:lvlJc w:val="left"/>
      <w:pPr>
        <w:ind w:left="28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F7C5928">
      <w:start w:val="1"/>
      <w:numFmt w:val="lowerLetter"/>
      <w:lvlText w:val="%5"/>
      <w:lvlJc w:val="left"/>
      <w:pPr>
        <w:ind w:left="35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8707C16">
      <w:start w:val="1"/>
      <w:numFmt w:val="lowerRoman"/>
      <w:lvlText w:val="%6"/>
      <w:lvlJc w:val="left"/>
      <w:pPr>
        <w:ind w:left="43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130AB98">
      <w:start w:val="1"/>
      <w:numFmt w:val="decimal"/>
      <w:lvlText w:val="%7"/>
      <w:lvlJc w:val="left"/>
      <w:pPr>
        <w:ind w:left="50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D62C3A0">
      <w:start w:val="1"/>
      <w:numFmt w:val="lowerLetter"/>
      <w:lvlText w:val="%8"/>
      <w:lvlJc w:val="left"/>
      <w:pPr>
        <w:ind w:left="57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E4CE9C8">
      <w:start w:val="1"/>
      <w:numFmt w:val="lowerRoman"/>
      <w:lvlText w:val="%9"/>
      <w:lvlJc w:val="left"/>
      <w:pPr>
        <w:ind w:left="64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77B40041"/>
    <w:multiLevelType w:val="hybridMultilevel"/>
    <w:tmpl w:val="8EA86462"/>
    <w:lvl w:ilvl="0" w:tplc="937A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A28AE"/>
    <w:multiLevelType w:val="multilevel"/>
    <w:tmpl w:val="3C145F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strike w:val="0"/>
        <w:dstrike w:val="0"/>
        <w:color w:val="auto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3"/>
  </w:num>
  <w:num w:numId="37">
    <w:abstractNumId w:val="41"/>
  </w:num>
  <w:num w:numId="38">
    <w:abstractNumId w:val="37"/>
  </w:num>
  <w:num w:numId="39">
    <w:abstractNumId w:val="35"/>
  </w:num>
  <w:num w:numId="40">
    <w:abstractNumId w:val="39"/>
  </w:num>
  <w:num w:numId="41">
    <w:abstractNumId w:val="46"/>
  </w:num>
  <w:num w:numId="42">
    <w:abstractNumId w:val="47"/>
  </w:num>
  <w:num w:numId="43">
    <w:abstractNumId w:val="36"/>
  </w:num>
  <w:num w:numId="44">
    <w:abstractNumId w:val="38"/>
  </w:num>
  <w:num w:numId="45">
    <w:abstractNumId w:val="42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23"/>
    <w:rsid w:val="00020A06"/>
    <w:rsid w:val="000256CB"/>
    <w:rsid w:val="000442E0"/>
    <w:rsid w:val="00050425"/>
    <w:rsid w:val="00062255"/>
    <w:rsid w:val="000753FE"/>
    <w:rsid w:val="00077726"/>
    <w:rsid w:val="00080BC8"/>
    <w:rsid w:val="00094BF4"/>
    <w:rsid w:val="000971A2"/>
    <w:rsid w:val="000B0D7D"/>
    <w:rsid w:val="000B5A91"/>
    <w:rsid w:val="000E7A64"/>
    <w:rsid w:val="000F084F"/>
    <w:rsid w:val="00110A89"/>
    <w:rsid w:val="00127630"/>
    <w:rsid w:val="0013696D"/>
    <w:rsid w:val="00187309"/>
    <w:rsid w:val="001941DE"/>
    <w:rsid w:val="00194FB9"/>
    <w:rsid w:val="001F1A33"/>
    <w:rsid w:val="001F4E50"/>
    <w:rsid w:val="002115ED"/>
    <w:rsid w:val="00227A0D"/>
    <w:rsid w:val="00231856"/>
    <w:rsid w:val="002404D9"/>
    <w:rsid w:val="00251E0D"/>
    <w:rsid w:val="00255863"/>
    <w:rsid w:val="0027278A"/>
    <w:rsid w:val="0028041D"/>
    <w:rsid w:val="00287573"/>
    <w:rsid w:val="00296F2C"/>
    <w:rsid w:val="00297A37"/>
    <w:rsid w:val="002B39AE"/>
    <w:rsid w:val="002C05A7"/>
    <w:rsid w:val="002D328B"/>
    <w:rsid w:val="00310849"/>
    <w:rsid w:val="003378AA"/>
    <w:rsid w:val="00340AFB"/>
    <w:rsid w:val="00344EC2"/>
    <w:rsid w:val="003618D3"/>
    <w:rsid w:val="003B23BA"/>
    <w:rsid w:val="00416BDD"/>
    <w:rsid w:val="0042214C"/>
    <w:rsid w:val="004311CC"/>
    <w:rsid w:val="00437C1F"/>
    <w:rsid w:val="00452A17"/>
    <w:rsid w:val="00461631"/>
    <w:rsid w:val="00494B7E"/>
    <w:rsid w:val="004D28A3"/>
    <w:rsid w:val="004D70B5"/>
    <w:rsid w:val="004E24EA"/>
    <w:rsid w:val="004F705D"/>
    <w:rsid w:val="00500308"/>
    <w:rsid w:val="00511B1A"/>
    <w:rsid w:val="005150B4"/>
    <w:rsid w:val="005311E8"/>
    <w:rsid w:val="00535830"/>
    <w:rsid w:val="00587BE3"/>
    <w:rsid w:val="00597A1A"/>
    <w:rsid w:val="005B57B2"/>
    <w:rsid w:val="005D05BC"/>
    <w:rsid w:val="005F28E5"/>
    <w:rsid w:val="006057B6"/>
    <w:rsid w:val="00617545"/>
    <w:rsid w:val="006204D6"/>
    <w:rsid w:val="006301BB"/>
    <w:rsid w:val="00632C1F"/>
    <w:rsid w:val="00632EEC"/>
    <w:rsid w:val="0065200F"/>
    <w:rsid w:val="00653ED0"/>
    <w:rsid w:val="00657B19"/>
    <w:rsid w:val="00675CA6"/>
    <w:rsid w:val="00687580"/>
    <w:rsid w:val="006A4B2A"/>
    <w:rsid w:val="006C0F45"/>
    <w:rsid w:val="006C24EC"/>
    <w:rsid w:val="006C25AF"/>
    <w:rsid w:val="006C632C"/>
    <w:rsid w:val="006D1C29"/>
    <w:rsid w:val="006E3DDE"/>
    <w:rsid w:val="006F35D2"/>
    <w:rsid w:val="006F48ED"/>
    <w:rsid w:val="007060E2"/>
    <w:rsid w:val="007273B7"/>
    <w:rsid w:val="00733856"/>
    <w:rsid w:val="007458D7"/>
    <w:rsid w:val="00765BDC"/>
    <w:rsid w:val="00767AE6"/>
    <w:rsid w:val="00771715"/>
    <w:rsid w:val="007741A2"/>
    <w:rsid w:val="0078436C"/>
    <w:rsid w:val="007964B0"/>
    <w:rsid w:val="007C0EB3"/>
    <w:rsid w:val="007F4E6B"/>
    <w:rsid w:val="0080003E"/>
    <w:rsid w:val="00801B4A"/>
    <w:rsid w:val="00811B89"/>
    <w:rsid w:val="00814448"/>
    <w:rsid w:val="008364AB"/>
    <w:rsid w:val="00862AF3"/>
    <w:rsid w:val="00872F40"/>
    <w:rsid w:val="00892320"/>
    <w:rsid w:val="008B32C1"/>
    <w:rsid w:val="008B4801"/>
    <w:rsid w:val="008C6AA1"/>
    <w:rsid w:val="008C7853"/>
    <w:rsid w:val="008D43AB"/>
    <w:rsid w:val="008E03A0"/>
    <w:rsid w:val="008F086A"/>
    <w:rsid w:val="008F1EAA"/>
    <w:rsid w:val="009024B8"/>
    <w:rsid w:val="00907D10"/>
    <w:rsid w:val="00923685"/>
    <w:rsid w:val="009237AA"/>
    <w:rsid w:val="00927F3D"/>
    <w:rsid w:val="0095639B"/>
    <w:rsid w:val="00975DF9"/>
    <w:rsid w:val="009A00D7"/>
    <w:rsid w:val="009A5389"/>
    <w:rsid w:val="009B1662"/>
    <w:rsid w:val="009C5596"/>
    <w:rsid w:val="009E2160"/>
    <w:rsid w:val="009E2911"/>
    <w:rsid w:val="009F3A02"/>
    <w:rsid w:val="009F5AFB"/>
    <w:rsid w:val="00A00175"/>
    <w:rsid w:val="00A171AE"/>
    <w:rsid w:val="00A206F3"/>
    <w:rsid w:val="00A24121"/>
    <w:rsid w:val="00A338F7"/>
    <w:rsid w:val="00A35DAE"/>
    <w:rsid w:val="00A46C53"/>
    <w:rsid w:val="00A511A7"/>
    <w:rsid w:val="00A5753F"/>
    <w:rsid w:val="00A9635F"/>
    <w:rsid w:val="00AA1358"/>
    <w:rsid w:val="00AA4556"/>
    <w:rsid w:val="00AB15A0"/>
    <w:rsid w:val="00AB6023"/>
    <w:rsid w:val="00AD12A4"/>
    <w:rsid w:val="00AF54FD"/>
    <w:rsid w:val="00AF6A16"/>
    <w:rsid w:val="00B57F1C"/>
    <w:rsid w:val="00B86B89"/>
    <w:rsid w:val="00B94999"/>
    <w:rsid w:val="00BA1C81"/>
    <w:rsid w:val="00BA3A79"/>
    <w:rsid w:val="00BA714C"/>
    <w:rsid w:val="00BD1DE7"/>
    <w:rsid w:val="00BD6F69"/>
    <w:rsid w:val="00BF2230"/>
    <w:rsid w:val="00C02034"/>
    <w:rsid w:val="00C05AB1"/>
    <w:rsid w:val="00C07A25"/>
    <w:rsid w:val="00C10638"/>
    <w:rsid w:val="00C35DF2"/>
    <w:rsid w:val="00C3671B"/>
    <w:rsid w:val="00C36BB9"/>
    <w:rsid w:val="00C44916"/>
    <w:rsid w:val="00C7354A"/>
    <w:rsid w:val="00C81416"/>
    <w:rsid w:val="00C94840"/>
    <w:rsid w:val="00CA0ED7"/>
    <w:rsid w:val="00CC7E09"/>
    <w:rsid w:val="00CE5E32"/>
    <w:rsid w:val="00CE662F"/>
    <w:rsid w:val="00CF06CD"/>
    <w:rsid w:val="00D04D02"/>
    <w:rsid w:val="00D70E51"/>
    <w:rsid w:val="00D71095"/>
    <w:rsid w:val="00DA3C91"/>
    <w:rsid w:val="00DC452C"/>
    <w:rsid w:val="00DF2892"/>
    <w:rsid w:val="00E15F0E"/>
    <w:rsid w:val="00E20B06"/>
    <w:rsid w:val="00E403AE"/>
    <w:rsid w:val="00E41631"/>
    <w:rsid w:val="00E8619B"/>
    <w:rsid w:val="00EA2BEA"/>
    <w:rsid w:val="00EB30BB"/>
    <w:rsid w:val="00EB590D"/>
    <w:rsid w:val="00EB59D3"/>
    <w:rsid w:val="00EE2F91"/>
    <w:rsid w:val="00EE76E3"/>
    <w:rsid w:val="00EF728B"/>
    <w:rsid w:val="00F13B4D"/>
    <w:rsid w:val="00F203CD"/>
    <w:rsid w:val="00F22195"/>
    <w:rsid w:val="00F27608"/>
    <w:rsid w:val="00F44895"/>
    <w:rsid w:val="00F44AE0"/>
    <w:rsid w:val="00F476B7"/>
    <w:rsid w:val="00F665A8"/>
    <w:rsid w:val="00F862F5"/>
    <w:rsid w:val="00F90835"/>
    <w:rsid w:val="00FA1E3C"/>
    <w:rsid w:val="00FA5A22"/>
    <w:rsid w:val="00FB7967"/>
    <w:rsid w:val="00FC3427"/>
    <w:rsid w:val="00FD2788"/>
    <w:rsid w:val="00FD7322"/>
    <w:rsid w:val="00FE131C"/>
    <w:rsid w:val="00FE5060"/>
    <w:rsid w:val="00FF1D01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6023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AB602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B602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02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B6023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B6023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WW8Num1z0">
    <w:name w:val="WW8Num1z0"/>
    <w:rsid w:val="00AB6023"/>
    <w:rPr>
      <w:rFonts w:hint="default"/>
      <w:b/>
    </w:rPr>
  </w:style>
  <w:style w:type="character" w:customStyle="1" w:styleId="WW8Num1z1">
    <w:name w:val="WW8Num1z1"/>
    <w:rsid w:val="00AB6023"/>
    <w:rPr>
      <w:rFonts w:ascii="Times New Roman" w:eastAsia="Times New Roman" w:hAnsi="Times New Roman" w:cs="Times New Roman"/>
      <w:b w:val="0"/>
    </w:rPr>
  </w:style>
  <w:style w:type="character" w:customStyle="1" w:styleId="WW8Num1z2">
    <w:name w:val="WW8Num1z2"/>
    <w:rsid w:val="00AB602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z3">
    <w:name w:val="WW8Num1z3"/>
    <w:rsid w:val="00AB6023"/>
    <w:rPr>
      <w:rFonts w:ascii="Times New Roman" w:eastAsia="Times New Roman" w:hAnsi="Times New Roman" w:cs="Times New Roman"/>
    </w:rPr>
  </w:style>
  <w:style w:type="character" w:customStyle="1" w:styleId="WW8Num1z4">
    <w:name w:val="WW8Num1z4"/>
    <w:rsid w:val="00AB6023"/>
    <w:rPr>
      <w:rFonts w:hint="default"/>
    </w:rPr>
  </w:style>
  <w:style w:type="character" w:customStyle="1" w:styleId="WW8Num1z5">
    <w:name w:val="WW8Num1z5"/>
    <w:rsid w:val="00AB6023"/>
  </w:style>
  <w:style w:type="character" w:customStyle="1" w:styleId="WW8Num1z6">
    <w:name w:val="WW8Num1z6"/>
    <w:rsid w:val="00AB6023"/>
  </w:style>
  <w:style w:type="character" w:customStyle="1" w:styleId="WW8Num1z7">
    <w:name w:val="WW8Num1z7"/>
    <w:rsid w:val="00AB6023"/>
  </w:style>
  <w:style w:type="character" w:customStyle="1" w:styleId="WW8Num1z8">
    <w:name w:val="WW8Num1z8"/>
    <w:rsid w:val="00AB6023"/>
  </w:style>
  <w:style w:type="character" w:customStyle="1" w:styleId="WW8Num2z0">
    <w:name w:val="WW8Num2z0"/>
    <w:rsid w:val="00AB6023"/>
  </w:style>
  <w:style w:type="character" w:customStyle="1" w:styleId="WW8Num2z1">
    <w:name w:val="WW8Num2z1"/>
    <w:rsid w:val="00AB6023"/>
    <w:rPr>
      <w:rFonts w:ascii="Verdana" w:hAnsi="Verdana" w:cs="Times New Roman" w:hint="default"/>
      <w:b w:val="0"/>
      <w:strike w:val="0"/>
      <w:dstrike w:val="0"/>
      <w:color w:val="auto"/>
    </w:rPr>
  </w:style>
  <w:style w:type="character" w:customStyle="1" w:styleId="WW8Num2z2">
    <w:name w:val="WW8Num2z2"/>
    <w:rsid w:val="00AB6023"/>
    <w:rPr>
      <w:rFonts w:hint="default"/>
      <w:b w:val="0"/>
    </w:rPr>
  </w:style>
  <w:style w:type="character" w:customStyle="1" w:styleId="WW8Num2z3">
    <w:name w:val="WW8Num2z3"/>
    <w:rsid w:val="00AB6023"/>
    <w:rPr>
      <w:b w:val="0"/>
    </w:rPr>
  </w:style>
  <w:style w:type="character" w:customStyle="1" w:styleId="WW8Num2z4">
    <w:name w:val="WW8Num2z4"/>
    <w:rsid w:val="00AB6023"/>
  </w:style>
  <w:style w:type="character" w:customStyle="1" w:styleId="WW8Num2z5">
    <w:name w:val="WW8Num2z5"/>
    <w:rsid w:val="00AB6023"/>
  </w:style>
  <w:style w:type="character" w:customStyle="1" w:styleId="WW8Num2z6">
    <w:name w:val="WW8Num2z6"/>
    <w:rsid w:val="00AB6023"/>
  </w:style>
  <w:style w:type="character" w:customStyle="1" w:styleId="WW8Num2z7">
    <w:name w:val="WW8Num2z7"/>
    <w:rsid w:val="00AB6023"/>
  </w:style>
  <w:style w:type="character" w:customStyle="1" w:styleId="WW8Num2z8">
    <w:name w:val="WW8Num2z8"/>
    <w:rsid w:val="00AB6023"/>
  </w:style>
  <w:style w:type="character" w:customStyle="1" w:styleId="WW8Num3z0">
    <w:name w:val="WW8Num3z0"/>
    <w:rsid w:val="00AB6023"/>
    <w:rPr>
      <w:rFonts w:cs="Times New Roman"/>
      <w:b w:val="0"/>
    </w:rPr>
  </w:style>
  <w:style w:type="character" w:customStyle="1" w:styleId="WW8Num3z1">
    <w:name w:val="WW8Num3z1"/>
    <w:rsid w:val="00AB6023"/>
  </w:style>
  <w:style w:type="character" w:customStyle="1" w:styleId="WW8Num3z2">
    <w:name w:val="WW8Num3z2"/>
    <w:rsid w:val="00AB6023"/>
  </w:style>
  <w:style w:type="character" w:customStyle="1" w:styleId="WW8Num3z3">
    <w:name w:val="WW8Num3z3"/>
    <w:rsid w:val="00AB6023"/>
  </w:style>
  <w:style w:type="character" w:customStyle="1" w:styleId="WW8Num3z4">
    <w:name w:val="WW8Num3z4"/>
    <w:rsid w:val="00AB6023"/>
  </w:style>
  <w:style w:type="character" w:customStyle="1" w:styleId="WW8Num3z5">
    <w:name w:val="WW8Num3z5"/>
    <w:rsid w:val="00AB6023"/>
  </w:style>
  <w:style w:type="character" w:customStyle="1" w:styleId="WW8Num3z6">
    <w:name w:val="WW8Num3z6"/>
    <w:rsid w:val="00AB6023"/>
  </w:style>
  <w:style w:type="character" w:customStyle="1" w:styleId="WW8Num3z7">
    <w:name w:val="WW8Num3z7"/>
    <w:rsid w:val="00AB6023"/>
  </w:style>
  <w:style w:type="character" w:customStyle="1" w:styleId="WW8Num3z8">
    <w:name w:val="WW8Num3z8"/>
    <w:rsid w:val="00AB6023"/>
  </w:style>
  <w:style w:type="character" w:customStyle="1" w:styleId="WW8Num4z0">
    <w:name w:val="WW8Num4z0"/>
    <w:rsid w:val="00AB6023"/>
    <w:rPr>
      <w:rFonts w:cs="Times New Roman"/>
      <w:b w:val="0"/>
      <w:strike w:val="0"/>
      <w:dstrike w:val="0"/>
    </w:rPr>
  </w:style>
  <w:style w:type="character" w:customStyle="1" w:styleId="WW8Num5z0">
    <w:name w:val="WW8Num5z0"/>
    <w:rsid w:val="00AB6023"/>
    <w:rPr>
      <w:b w:val="0"/>
    </w:rPr>
  </w:style>
  <w:style w:type="character" w:customStyle="1" w:styleId="WW8Num6z0">
    <w:name w:val="WW8Num6z0"/>
    <w:rsid w:val="00AB6023"/>
    <w:rPr>
      <w:rFonts w:ascii="Verdana" w:eastAsia="Times New Roman" w:hAnsi="Verdana" w:cs="Times New Roman" w:hint="default"/>
      <w:b w:val="0"/>
      <w:color w:val="000000"/>
      <w:sz w:val="18"/>
      <w:szCs w:val="18"/>
    </w:rPr>
  </w:style>
  <w:style w:type="character" w:customStyle="1" w:styleId="WW8Num7z0">
    <w:name w:val="WW8Num7z0"/>
    <w:rsid w:val="00AB6023"/>
    <w:rPr>
      <w:rFonts w:ascii="Verdana" w:eastAsia="Times New Roman" w:hAnsi="Verdana" w:cs="Times New Roman"/>
      <w:b w:val="0"/>
      <w:sz w:val="18"/>
      <w:szCs w:val="18"/>
    </w:rPr>
  </w:style>
  <w:style w:type="character" w:customStyle="1" w:styleId="WW8Num8z0">
    <w:name w:val="WW8Num8z0"/>
    <w:rsid w:val="00AB6023"/>
    <w:rPr>
      <w:rFonts w:cs="Times New Roman"/>
      <w:b w:val="0"/>
      <w:lang w:val="pl-PL"/>
    </w:rPr>
  </w:style>
  <w:style w:type="character" w:customStyle="1" w:styleId="WW8Num9z0">
    <w:name w:val="WW8Num9z0"/>
    <w:rsid w:val="00AB6023"/>
    <w:rPr>
      <w:rFonts w:ascii="Verdana" w:hAnsi="Verdana" w:cs="Verdana"/>
      <w:b w:val="0"/>
      <w:sz w:val="18"/>
      <w:szCs w:val="18"/>
    </w:rPr>
  </w:style>
  <w:style w:type="character" w:customStyle="1" w:styleId="WW8Num10z0">
    <w:name w:val="WW8Num10z0"/>
    <w:rsid w:val="00AB6023"/>
    <w:rPr>
      <w:b w:val="0"/>
    </w:rPr>
  </w:style>
  <w:style w:type="character" w:customStyle="1" w:styleId="WW8Num11z0">
    <w:name w:val="WW8Num11z0"/>
    <w:rsid w:val="00AB6023"/>
    <w:rPr>
      <w:rFonts w:cs="Verdana"/>
      <w:b w:val="0"/>
    </w:rPr>
  </w:style>
  <w:style w:type="character" w:customStyle="1" w:styleId="WW8Num12z0">
    <w:name w:val="WW8Num12z0"/>
    <w:rsid w:val="00AB6023"/>
    <w:rPr>
      <w:rFonts w:ascii="Times New Roman" w:eastAsia="TimesNewRomanPSMT" w:hAnsi="Times New Roman" w:cs="Calibri" w:hint="default"/>
    </w:rPr>
  </w:style>
  <w:style w:type="character" w:customStyle="1" w:styleId="WW8Num13z0">
    <w:name w:val="WW8Num13z0"/>
    <w:rsid w:val="00AB6023"/>
    <w:rPr>
      <w:b w:val="0"/>
    </w:rPr>
  </w:style>
  <w:style w:type="character" w:customStyle="1" w:styleId="WW8Num13z1">
    <w:name w:val="WW8Num13z1"/>
    <w:rsid w:val="00AB6023"/>
    <w:rPr>
      <w:rFonts w:cs="Verdana"/>
    </w:rPr>
  </w:style>
  <w:style w:type="character" w:customStyle="1" w:styleId="WW8Num13z2">
    <w:name w:val="WW8Num13z2"/>
    <w:rsid w:val="00AB6023"/>
  </w:style>
  <w:style w:type="character" w:customStyle="1" w:styleId="WW8Num13z3">
    <w:name w:val="WW8Num13z3"/>
    <w:rsid w:val="00AB6023"/>
  </w:style>
  <w:style w:type="character" w:customStyle="1" w:styleId="WW8Num13z4">
    <w:name w:val="WW8Num13z4"/>
    <w:rsid w:val="00AB6023"/>
  </w:style>
  <w:style w:type="character" w:customStyle="1" w:styleId="WW8Num13z5">
    <w:name w:val="WW8Num13z5"/>
    <w:rsid w:val="00AB6023"/>
  </w:style>
  <w:style w:type="character" w:customStyle="1" w:styleId="WW8Num13z6">
    <w:name w:val="WW8Num13z6"/>
    <w:rsid w:val="00AB6023"/>
  </w:style>
  <w:style w:type="character" w:customStyle="1" w:styleId="WW8Num13z7">
    <w:name w:val="WW8Num13z7"/>
    <w:rsid w:val="00AB6023"/>
  </w:style>
  <w:style w:type="character" w:customStyle="1" w:styleId="WW8Num13z8">
    <w:name w:val="WW8Num13z8"/>
    <w:rsid w:val="00AB6023"/>
  </w:style>
  <w:style w:type="character" w:customStyle="1" w:styleId="WW8Num14z0">
    <w:name w:val="WW8Num14z0"/>
    <w:rsid w:val="00AB6023"/>
    <w:rPr>
      <w:rFonts w:cs="Verdana"/>
    </w:rPr>
  </w:style>
  <w:style w:type="character" w:customStyle="1" w:styleId="WW8Num15z0">
    <w:name w:val="WW8Num15z0"/>
    <w:rsid w:val="00AB6023"/>
    <w:rPr>
      <w:rFonts w:cs="Verdana"/>
      <w:i w:val="0"/>
      <w:iCs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16z0">
    <w:name w:val="WW8Num16z0"/>
    <w:rsid w:val="00AB6023"/>
    <w:rPr>
      <w:rFonts w:ascii="Verdana" w:hAnsi="Verdana" w:cs="Verdana" w:hint="default"/>
      <w:sz w:val="18"/>
      <w:szCs w:val="18"/>
    </w:rPr>
  </w:style>
  <w:style w:type="character" w:customStyle="1" w:styleId="WW8Num16z1">
    <w:name w:val="WW8Num16z1"/>
    <w:rsid w:val="00AB6023"/>
  </w:style>
  <w:style w:type="character" w:customStyle="1" w:styleId="WW8Num16z2">
    <w:name w:val="WW8Num16z2"/>
    <w:rsid w:val="00AB6023"/>
  </w:style>
  <w:style w:type="character" w:customStyle="1" w:styleId="WW8Num16z3">
    <w:name w:val="WW8Num16z3"/>
    <w:rsid w:val="00AB6023"/>
  </w:style>
  <w:style w:type="character" w:customStyle="1" w:styleId="WW8Num16z4">
    <w:name w:val="WW8Num16z4"/>
    <w:rsid w:val="00AB6023"/>
  </w:style>
  <w:style w:type="character" w:customStyle="1" w:styleId="WW8Num16z5">
    <w:name w:val="WW8Num16z5"/>
    <w:rsid w:val="00AB6023"/>
  </w:style>
  <w:style w:type="character" w:customStyle="1" w:styleId="WW8Num16z6">
    <w:name w:val="WW8Num16z6"/>
    <w:rsid w:val="00AB6023"/>
  </w:style>
  <w:style w:type="character" w:customStyle="1" w:styleId="WW8Num16z7">
    <w:name w:val="WW8Num16z7"/>
    <w:rsid w:val="00AB6023"/>
  </w:style>
  <w:style w:type="character" w:customStyle="1" w:styleId="WW8Num16z8">
    <w:name w:val="WW8Num16z8"/>
    <w:rsid w:val="00AB6023"/>
  </w:style>
  <w:style w:type="character" w:customStyle="1" w:styleId="WW8Num17z0">
    <w:name w:val="WW8Num17z0"/>
    <w:rsid w:val="00AB6023"/>
    <w:rPr>
      <w:rFonts w:ascii="Verdana" w:eastAsia="Times New Roman" w:hAnsi="Verdana" w:cs="Verdana"/>
      <w:bCs/>
      <w:strike w:val="0"/>
      <w:dstrike w:val="0"/>
      <w:sz w:val="18"/>
      <w:szCs w:val="18"/>
      <w:lang w:val="pl-PL"/>
    </w:rPr>
  </w:style>
  <w:style w:type="character" w:customStyle="1" w:styleId="WW8Num17z1">
    <w:name w:val="WW8Num17z1"/>
    <w:rsid w:val="00AB6023"/>
  </w:style>
  <w:style w:type="character" w:customStyle="1" w:styleId="WW8Num17z2">
    <w:name w:val="WW8Num17z2"/>
    <w:rsid w:val="00AB6023"/>
  </w:style>
  <w:style w:type="character" w:customStyle="1" w:styleId="WW8Num17z3">
    <w:name w:val="WW8Num17z3"/>
    <w:rsid w:val="00AB6023"/>
    <w:rPr>
      <w:rFonts w:cs="Verdana"/>
    </w:rPr>
  </w:style>
  <w:style w:type="character" w:customStyle="1" w:styleId="WW8Num17z4">
    <w:name w:val="WW8Num17z4"/>
    <w:rsid w:val="00AB6023"/>
  </w:style>
  <w:style w:type="character" w:customStyle="1" w:styleId="WW8Num17z5">
    <w:name w:val="WW8Num17z5"/>
    <w:rsid w:val="00AB6023"/>
  </w:style>
  <w:style w:type="character" w:customStyle="1" w:styleId="WW8Num17z6">
    <w:name w:val="WW8Num17z6"/>
    <w:rsid w:val="00AB6023"/>
  </w:style>
  <w:style w:type="character" w:customStyle="1" w:styleId="WW8Num17z7">
    <w:name w:val="WW8Num17z7"/>
    <w:rsid w:val="00AB6023"/>
  </w:style>
  <w:style w:type="character" w:customStyle="1" w:styleId="WW8Num17z8">
    <w:name w:val="WW8Num17z8"/>
    <w:rsid w:val="00AB6023"/>
  </w:style>
  <w:style w:type="character" w:customStyle="1" w:styleId="WW8Num18z0">
    <w:name w:val="WW8Num18z0"/>
    <w:rsid w:val="00AB6023"/>
    <w:rPr>
      <w:rFonts w:ascii="Verdana" w:hAnsi="Verdana" w:cs="Verdana" w:hint="default"/>
      <w:color w:val="auto"/>
      <w:sz w:val="18"/>
      <w:szCs w:val="18"/>
      <w:lang w:val="pl-PL"/>
    </w:rPr>
  </w:style>
  <w:style w:type="character" w:customStyle="1" w:styleId="WW8Num18z1">
    <w:name w:val="WW8Num18z1"/>
    <w:rsid w:val="00AB6023"/>
    <w:rPr>
      <w:rFonts w:cs="Verdana"/>
      <w:lang w:val="pl-PL"/>
    </w:rPr>
  </w:style>
  <w:style w:type="character" w:customStyle="1" w:styleId="WW8Num18z2">
    <w:name w:val="WW8Num18z2"/>
    <w:rsid w:val="00AB6023"/>
  </w:style>
  <w:style w:type="character" w:customStyle="1" w:styleId="WW8Num18z3">
    <w:name w:val="WW8Num18z3"/>
    <w:rsid w:val="00AB6023"/>
    <w:rPr>
      <w:rFonts w:cs="Times New Roman"/>
    </w:rPr>
  </w:style>
  <w:style w:type="character" w:customStyle="1" w:styleId="WW8Num18z4">
    <w:name w:val="WW8Num18z4"/>
    <w:rsid w:val="00AB6023"/>
  </w:style>
  <w:style w:type="character" w:customStyle="1" w:styleId="WW8Num18z5">
    <w:name w:val="WW8Num18z5"/>
    <w:rsid w:val="00AB6023"/>
  </w:style>
  <w:style w:type="character" w:customStyle="1" w:styleId="WW8Num18z6">
    <w:name w:val="WW8Num18z6"/>
    <w:rsid w:val="00AB6023"/>
  </w:style>
  <w:style w:type="character" w:customStyle="1" w:styleId="WW8Num18z7">
    <w:name w:val="WW8Num18z7"/>
    <w:rsid w:val="00AB6023"/>
  </w:style>
  <w:style w:type="character" w:customStyle="1" w:styleId="WW8Num18z8">
    <w:name w:val="WW8Num18z8"/>
    <w:rsid w:val="00AB6023"/>
  </w:style>
  <w:style w:type="character" w:customStyle="1" w:styleId="WW8Num19z0">
    <w:name w:val="WW8Num19z0"/>
    <w:rsid w:val="00AB6023"/>
    <w:rPr>
      <w:rFonts w:ascii="Verdana" w:eastAsia="Times New Roman" w:hAnsi="Verdana" w:cs="Verdana" w:hint="default"/>
      <w:color w:val="auto"/>
      <w:sz w:val="18"/>
      <w:szCs w:val="18"/>
      <w:lang w:val="pl-PL"/>
    </w:rPr>
  </w:style>
  <w:style w:type="character" w:customStyle="1" w:styleId="WW8Num20z0">
    <w:name w:val="WW8Num20z0"/>
    <w:rsid w:val="00AB6023"/>
    <w:rPr>
      <w:rFonts w:ascii="Verdana" w:hAnsi="Verdana" w:cs="Verdana"/>
      <w:sz w:val="18"/>
      <w:szCs w:val="18"/>
      <w:lang w:val="pl-PL"/>
    </w:rPr>
  </w:style>
  <w:style w:type="character" w:customStyle="1" w:styleId="WW8Num21z0">
    <w:name w:val="WW8Num21z0"/>
    <w:rsid w:val="00AB6023"/>
    <w:rPr>
      <w:rFonts w:ascii="Verdana" w:hAnsi="Verdana" w:cs="Verdana" w:hint="default"/>
      <w:sz w:val="16"/>
      <w:szCs w:val="16"/>
    </w:rPr>
  </w:style>
  <w:style w:type="character" w:customStyle="1" w:styleId="WW8Num22z0">
    <w:name w:val="WW8Num22z0"/>
    <w:rsid w:val="00AB6023"/>
    <w:rPr>
      <w:rFonts w:ascii="Verdana" w:hAnsi="Verdana" w:cs="Verdana"/>
      <w:i w:val="0"/>
      <w:strike w:val="0"/>
      <w:dstrike w:val="0"/>
      <w:color w:val="auto"/>
      <w:sz w:val="18"/>
      <w:szCs w:val="18"/>
    </w:rPr>
  </w:style>
  <w:style w:type="character" w:customStyle="1" w:styleId="WW8Num22z1">
    <w:name w:val="WW8Num22z1"/>
    <w:rsid w:val="00AB6023"/>
  </w:style>
  <w:style w:type="character" w:customStyle="1" w:styleId="WW8Num22z2">
    <w:name w:val="WW8Num22z2"/>
    <w:rsid w:val="00AB6023"/>
    <w:rPr>
      <w:rFonts w:cs="Verdana"/>
    </w:rPr>
  </w:style>
  <w:style w:type="character" w:customStyle="1" w:styleId="WW8Num22z3">
    <w:name w:val="WW8Num22z3"/>
    <w:rsid w:val="00AB6023"/>
  </w:style>
  <w:style w:type="character" w:customStyle="1" w:styleId="WW8Num22z4">
    <w:name w:val="WW8Num22z4"/>
    <w:rsid w:val="00AB6023"/>
  </w:style>
  <w:style w:type="character" w:customStyle="1" w:styleId="WW8Num22z5">
    <w:name w:val="WW8Num22z5"/>
    <w:rsid w:val="00AB6023"/>
  </w:style>
  <w:style w:type="character" w:customStyle="1" w:styleId="WW8Num22z6">
    <w:name w:val="WW8Num22z6"/>
    <w:rsid w:val="00AB6023"/>
  </w:style>
  <w:style w:type="character" w:customStyle="1" w:styleId="WW8Num22z7">
    <w:name w:val="WW8Num22z7"/>
    <w:rsid w:val="00AB6023"/>
  </w:style>
  <w:style w:type="character" w:customStyle="1" w:styleId="WW8Num22z8">
    <w:name w:val="WW8Num22z8"/>
    <w:rsid w:val="00AB6023"/>
  </w:style>
  <w:style w:type="character" w:customStyle="1" w:styleId="WW8Num23z0">
    <w:name w:val="WW8Num23z0"/>
    <w:rsid w:val="00AB6023"/>
    <w:rPr>
      <w:rFonts w:hint="default"/>
    </w:rPr>
  </w:style>
  <w:style w:type="character" w:customStyle="1" w:styleId="WW8Num24z0">
    <w:name w:val="WW8Num24z0"/>
    <w:rsid w:val="00AB6023"/>
    <w:rPr>
      <w:rFonts w:cs="Verdana" w:hint="default"/>
      <w:lang w:val="pl-PL"/>
    </w:rPr>
  </w:style>
  <w:style w:type="character" w:customStyle="1" w:styleId="WW8Num25z0">
    <w:name w:val="WW8Num25z0"/>
    <w:rsid w:val="00AB6023"/>
    <w:rPr>
      <w:rFonts w:cs="Verdana" w:hint="default"/>
      <w:color w:val="auto"/>
      <w:lang w:val="pl-PL"/>
    </w:rPr>
  </w:style>
  <w:style w:type="character" w:customStyle="1" w:styleId="WW8Num26z0">
    <w:name w:val="WW8Num26z0"/>
    <w:rsid w:val="00AB6023"/>
    <w:rPr>
      <w:rFonts w:ascii="Verdana" w:hAnsi="Verdana" w:cs="Verdana" w:hint="default"/>
      <w:bCs/>
      <w:sz w:val="18"/>
      <w:szCs w:val="18"/>
    </w:rPr>
  </w:style>
  <w:style w:type="character" w:customStyle="1" w:styleId="WW8Num27z0">
    <w:name w:val="WW8Num27z0"/>
    <w:rsid w:val="00AB6023"/>
    <w:rPr>
      <w:rFonts w:cs="Verdana"/>
      <w:lang w:val="pl-PL"/>
    </w:rPr>
  </w:style>
  <w:style w:type="character" w:customStyle="1" w:styleId="WW8Num28z0">
    <w:name w:val="WW8Num28z0"/>
    <w:rsid w:val="00AB6023"/>
    <w:rPr>
      <w:rFonts w:ascii="Verdana" w:hAnsi="Verdana" w:cs="Verdana" w:hint="default"/>
      <w:sz w:val="18"/>
      <w:szCs w:val="18"/>
      <w:lang w:val="pl-PL"/>
    </w:rPr>
  </w:style>
  <w:style w:type="character" w:customStyle="1" w:styleId="WW8Num29z0">
    <w:name w:val="WW8Num29z0"/>
    <w:rsid w:val="00AB6023"/>
    <w:rPr>
      <w:rFonts w:ascii="Verdana" w:eastAsia="Times New Roman" w:hAnsi="Verdana" w:cs="Verdana"/>
      <w:b w:val="0"/>
      <w:bCs/>
      <w:iCs/>
      <w:sz w:val="18"/>
      <w:szCs w:val="18"/>
    </w:rPr>
  </w:style>
  <w:style w:type="character" w:customStyle="1" w:styleId="WW8Num30z0">
    <w:name w:val="WW8Num30z0"/>
    <w:rsid w:val="00AB6023"/>
    <w:rPr>
      <w:rFonts w:ascii="Verdana" w:hAnsi="Verdana" w:cs="Verdana" w:hint="default"/>
      <w:strike w:val="0"/>
      <w:dstrike w:val="0"/>
      <w:color w:val="auto"/>
    </w:rPr>
  </w:style>
  <w:style w:type="character" w:customStyle="1" w:styleId="WW8Num31z0">
    <w:name w:val="WW8Num31z0"/>
    <w:rsid w:val="00AB6023"/>
  </w:style>
  <w:style w:type="character" w:customStyle="1" w:styleId="WW8Num32z0">
    <w:name w:val="WW8Num32z0"/>
    <w:rsid w:val="00AB6023"/>
    <w:rPr>
      <w:rFonts w:cs="Verdana" w:hint="default"/>
      <w:b/>
    </w:rPr>
  </w:style>
  <w:style w:type="character" w:customStyle="1" w:styleId="WW8Num33z0">
    <w:name w:val="WW8Num33z0"/>
    <w:rsid w:val="00AB6023"/>
    <w:rPr>
      <w:rFonts w:ascii="Verdana" w:hAnsi="Verdana" w:cs="Verdana"/>
      <w:sz w:val="18"/>
      <w:szCs w:val="18"/>
    </w:rPr>
  </w:style>
  <w:style w:type="character" w:customStyle="1" w:styleId="WW8Num34z0">
    <w:name w:val="WW8Num34z0"/>
    <w:rsid w:val="00AB6023"/>
    <w:rPr>
      <w:rFonts w:hint="default"/>
      <w:b/>
    </w:rPr>
  </w:style>
  <w:style w:type="character" w:customStyle="1" w:styleId="WW8Num35z0">
    <w:name w:val="WW8Num35z0"/>
    <w:rsid w:val="00AB6023"/>
    <w:rPr>
      <w:rFonts w:ascii="Symbol" w:hAnsi="Symbol" w:cs="Symbol" w:hint="default"/>
    </w:rPr>
  </w:style>
  <w:style w:type="character" w:customStyle="1" w:styleId="WW8Num14z1">
    <w:name w:val="WW8Num14z1"/>
    <w:rsid w:val="00AB6023"/>
    <w:rPr>
      <w:rFonts w:ascii="Verdana" w:eastAsia="Calibri" w:hAnsi="Verdana" w:cs="Times New Roman" w:hint="default"/>
      <w:strike w:val="0"/>
      <w:dstrike w:val="0"/>
      <w:color w:val="auto"/>
      <w:sz w:val="18"/>
      <w:szCs w:val="18"/>
    </w:rPr>
  </w:style>
  <w:style w:type="character" w:customStyle="1" w:styleId="WW8Num14z2">
    <w:name w:val="WW8Num14z2"/>
    <w:rsid w:val="00AB6023"/>
  </w:style>
  <w:style w:type="character" w:customStyle="1" w:styleId="WW8Num14z3">
    <w:name w:val="WW8Num14z3"/>
    <w:rsid w:val="00AB6023"/>
    <w:rPr>
      <w:rFonts w:hint="default"/>
    </w:rPr>
  </w:style>
  <w:style w:type="character" w:customStyle="1" w:styleId="WW8Num14z4">
    <w:name w:val="WW8Num14z4"/>
    <w:rsid w:val="00AB6023"/>
  </w:style>
  <w:style w:type="character" w:customStyle="1" w:styleId="WW8Num14z5">
    <w:name w:val="WW8Num14z5"/>
    <w:rsid w:val="00AB6023"/>
  </w:style>
  <w:style w:type="character" w:customStyle="1" w:styleId="WW8Num14z6">
    <w:name w:val="WW8Num14z6"/>
    <w:rsid w:val="00AB6023"/>
  </w:style>
  <w:style w:type="character" w:customStyle="1" w:styleId="WW8Num14z7">
    <w:name w:val="WW8Num14z7"/>
    <w:rsid w:val="00AB6023"/>
  </w:style>
  <w:style w:type="character" w:customStyle="1" w:styleId="WW8Num14z8">
    <w:name w:val="WW8Num14z8"/>
    <w:rsid w:val="00AB6023"/>
  </w:style>
  <w:style w:type="character" w:customStyle="1" w:styleId="WW8Num19z1">
    <w:name w:val="WW8Num19z1"/>
    <w:rsid w:val="00AB6023"/>
    <w:rPr>
      <w:rFonts w:cs="Verdana"/>
      <w:lang w:val="pl-PL"/>
    </w:rPr>
  </w:style>
  <w:style w:type="character" w:customStyle="1" w:styleId="WW8Num19z2">
    <w:name w:val="WW8Num19z2"/>
    <w:rsid w:val="00AB6023"/>
  </w:style>
  <w:style w:type="character" w:customStyle="1" w:styleId="WW8Num19z4">
    <w:name w:val="WW8Num19z4"/>
    <w:rsid w:val="00AB6023"/>
  </w:style>
  <w:style w:type="character" w:customStyle="1" w:styleId="WW8Num23z1">
    <w:name w:val="WW8Num23z1"/>
    <w:rsid w:val="00AB6023"/>
  </w:style>
  <w:style w:type="character" w:customStyle="1" w:styleId="WW8Num23z2">
    <w:name w:val="WW8Num23z2"/>
    <w:rsid w:val="00AB6023"/>
    <w:rPr>
      <w:rFonts w:cs="Verdana"/>
    </w:rPr>
  </w:style>
  <w:style w:type="character" w:customStyle="1" w:styleId="WW8Num23z3">
    <w:name w:val="WW8Num23z3"/>
    <w:rsid w:val="00AB6023"/>
  </w:style>
  <w:style w:type="character" w:customStyle="1" w:styleId="WW8Num23z4">
    <w:name w:val="WW8Num23z4"/>
    <w:rsid w:val="00AB6023"/>
  </w:style>
  <w:style w:type="character" w:customStyle="1" w:styleId="WW8Num23z5">
    <w:name w:val="WW8Num23z5"/>
    <w:rsid w:val="00AB6023"/>
  </w:style>
  <w:style w:type="character" w:customStyle="1" w:styleId="WW8Num23z6">
    <w:name w:val="WW8Num23z6"/>
    <w:rsid w:val="00AB6023"/>
  </w:style>
  <w:style w:type="character" w:customStyle="1" w:styleId="WW8Num23z7">
    <w:name w:val="WW8Num23z7"/>
    <w:rsid w:val="00AB6023"/>
  </w:style>
  <w:style w:type="character" w:customStyle="1" w:styleId="WW8Num23z8">
    <w:name w:val="WW8Num23z8"/>
    <w:rsid w:val="00AB6023"/>
  </w:style>
  <w:style w:type="character" w:customStyle="1" w:styleId="WW8Num36z0">
    <w:name w:val="WW8Num36z0"/>
    <w:rsid w:val="00AB6023"/>
    <w:rPr>
      <w:rFonts w:ascii="Verdana" w:hAnsi="Verdana" w:cs="Times New Roman" w:hint="default"/>
      <w:b w:val="0"/>
      <w:strike w:val="0"/>
      <w:dstrike w:val="0"/>
      <w:sz w:val="18"/>
      <w:szCs w:val="18"/>
    </w:rPr>
  </w:style>
  <w:style w:type="character" w:customStyle="1" w:styleId="WW8Num4z1">
    <w:name w:val="WW8Num4z1"/>
    <w:rsid w:val="00AB6023"/>
  </w:style>
  <w:style w:type="character" w:customStyle="1" w:styleId="WW8Num4z2">
    <w:name w:val="WW8Num4z2"/>
    <w:rsid w:val="00AB6023"/>
  </w:style>
  <w:style w:type="character" w:customStyle="1" w:styleId="WW8Num4z3">
    <w:name w:val="WW8Num4z3"/>
    <w:rsid w:val="00AB6023"/>
  </w:style>
  <w:style w:type="character" w:customStyle="1" w:styleId="WW8Num4z4">
    <w:name w:val="WW8Num4z4"/>
    <w:rsid w:val="00AB6023"/>
  </w:style>
  <w:style w:type="character" w:customStyle="1" w:styleId="WW8Num4z5">
    <w:name w:val="WW8Num4z5"/>
    <w:rsid w:val="00AB6023"/>
  </w:style>
  <w:style w:type="character" w:customStyle="1" w:styleId="WW8Num4z6">
    <w:name w:val="WW8Num4z6"/>
    <w:rsid w:val="00AB6023"/>
  </w:style>
  <w:style w:type="character" w:customStyle="1" w:styleId="WW8Num4z7">
    <w:name w:val="WW8Num4z7"/>
    <w:rsid w:val="00AB6023"/>
  </w:style>
  <w:style w:type="character" w:customStyle="1" w:styleId="WW8Num4z8">
    <w:name w:val="WW8Num4z8"/>
    <w:rsid w:val="00AB6023"/>
  </w:style>
  <w:style w:type="character" w:customStyle="1" w:styleId="WW8Num5z1">
    <w:name w:val="WW8Num5z1"/>
    <w:rsid w:val="00AB6023"/>
  </w:style>
  <w:style w:type="character" w:customStyle="1" w:styleId="WW8Num5z2">
    <w:name w:val="WW8Num5z2"/>
    <w:rsid w:val="00AB6023"/>
  </w:style>
  <w:style w:type="character" w:customStyle="1" w:styleId="WW8Num5z3">
    <w:name w:val="WW8Num5z3"/>
    <w:rsid w:val="00AB6023"/>
  </w:style>
  <w:style w:type="character" w:customStyle="1" w:styleId="WW8Num5z4">
    <w:name w:val="WW8Num5z4"/>
    <w:rsid w:val="00AB6023"/>
  </w:style>
  <w:style w:type="character" w:customStyle="1" w:styleId="WW8Num5z5">
    <w:name w:val="WW8Num5z5"/>
    <w:rsid w:val="00AB6023"/>
  </w:style>
  <w:style w:type="character" w:customStyle="1" w:styleId="WW8Num5z6">
    <w:name w:val="WW8Num5z6"/>
    <w:rsid w:val="00AB6023"/>
  </w:style>
  <w:style w:type="character" w:customStyle="1" w:styleId="WW8Num5z7">
    <w:name w:val="WW8Num5z7"/>
    <w:rsid w:val="00AB6023"/>
  </w:style>
  <w:style w:type="character" w:customStyle="1" w:styleId="WW8Num5z8">
    <w:name w:val="WW8Num5z8"/>
    <w:rsid w:val="00AB6023"/>
  </w:style>
  <w:style w:type="character" w:customStyle="1" w:styleId="WW8Num6z1">
    <w:name w:val="WW8Num6z1"/>
    <w:rsid w:val="00AB6023"/>
  </w:style>
  <w:style w:type="character" w:customStyle="1" w:styleId="WW8Num6z2">
    <w:name w:val="WW8Num6z2"/>
    <w:rsid w:val="00AB6023"/>
  </w:style>
  <w:style w:type="character" w:customStyle="1" w:styleId="WW8Num6z3">
    <w:name w:val="WW8Num6z3"/>
    <w:rsid w:val="00AB6023"/>
  </w:style>
  <w:style w:type="character" w:customStyle="1" w:styleId="WW8Num6z4">
    <w:name w:val="WW8Num6z4"/>
    <w:rsid w:val="00AB6023"/>
  </w:style>
  <w:style w:type="character" w:customStyle="1" w:styleId="WW8Num6z5">
    <w:name w:val="WW8Num6z5"/>
    <w:rsid w:val="00AB6023"/>
  </w:style>
  <w:style w:type="character" w:customStyle="1" w:styleId="WW8Num6z6">
    <w:name w:val="WW8Num6z6"/>
    <w:rsid w:val="00AB6023"/>
  </w:style>
  <w:style w:type="character" w:customStyle="1" w:styleId="WW8Num6z7">
    <w:name w:val="WW8Num6z7"/>
    <w:rsid w:val="00AB6023"/>
  </w:style>
  <w:style w:type="character" w:customStyle="1" w:styleId="WW8Num6z8">
    <w:name w:val="WW8Num6z8"/>
    <w:rsid w:val="00AB6023"/>
  </w:style>
  <w:style w:type="character" w:customStyle="1" w:styleId="WW8Num7z1">
    <w:name w:val="WW8Num7z1"/>
    <w:rsid w:val="00AB6023"/>
  </w:style>
  <w:style w:type="character" w:customStyle="1" w:styleId="WW8Num7z2">
    <w:name w:val="WW8Num7z2"/>
    <w:rsid w:val="00AB6023"/>
  </w:style>
  <w:style w:type="character" w:customStyle="1" w:styleId="WW8Num7z3">
    <w:name w:val="WW8Num7z3"/>
    <w:rsid w:val="00AB6023"/>
  </w:style>
  <w:style w:type="character" w:customStyle="1" w:styleId="WW8Num7z4">
    <w:name w:val="WW8Num7z4"/>
    <w:rsid w:val="00AB6023"/>
  </w:style>
  <w:style w:type="character" w:customStyle="1" w:styleId="WW8Num7z5">
    <w:name w:val="WW8Num7z5"/>
    <w:rsid w:val="00AB6023"/>
  </w:style>
  <w:style w:type="character" w:customStyle="1" w:styleId="WW8Num7z6">
    <w:name w:val="WW8Num7z6"/>
    <w:rsid w:val="00AB6023"/>
  </w:style>
  <w:style w:type="character" w:customStyle="1" w:styleId="WW8Num7z7">
    <w:name w:val="WW8Num7z7"/>
    <w:rsid w:val="00AB6023"/>
  </w:style>
  <w:style w:type="character" w:customStyle="1" w:styleId="WW8Num7z8">
    <w:name w:val="WW8Num7z8"/>
    <w:rsid w:val="00AB6023"/>
  </w:style>
  <w:style w:type="character" w:customStyle="1" w:styleId="WW8Num8z1">
    <w:name w:val="WW8Num8z1"/>
    <w:rsid w:val="00AB6023"/>
  </w:style>
  <w:style w:type="character" w:customStyle="1" w:styleId="WW8Num8z2">
    <w:name w:val="WW8Num8z2"/>
    <w:rsid w:val="00AB6023"/>
  </w:style>
  <w:style w:type="character" w:customStyle="1" w:styleId="WW8Num8z3">
    <w:name w:val="WW8Num8z3"/>
    <w:rsid w:val="00AB6023"/>
  </w:style>
  <w:style w:type="character" w:customStyle="1" w:styleId="WW8Num8z4">
    <w:name w:val="WW8Num8z4"/>
    <w:rsid w:val="00AB6023"/>
  </w:style>
  <w:style w:type="character" w:customStyle="1" w:styleId="WW8Num8z5">
    <w:name w:val="WW8Num8z5"/>
    <w:rsid w:val="00AB6023"/>
  </w:style>
  <w:style w:type="character" w:customStyle="1" w:styleId="WW8Num8z6">
    <w:name w:val="WW8Num8z6"/>
    <w:rsid w:val="00AB6023"/>
  </w:style>
  <w:style w:type="character" w:customStyle="1" w:styleId="WW8Num8z7">
    <w:name w:val="WW8Num8z7"/>
    <w:rsid w:val="00AB6023"/>
  </w:style>
  <w:style w:type="character" w:customStyle="1" w:styleId="WW8Num8z8">
    <w:name w:val="WW8Num8z8"/>
    <w:rsid w:val="00AB6023"/>
  </w:style>
  <w:style w:type="character" w:customStyle="1" w:styleId="WW8Num9z1">
    <w:name w:val="WW8Num9z1"/>
    <w:rsid w:val="00AB6023"/>
  </w:style>
  <w:style w:type="character" w:customStyle="1" w:styleId="WW8Num9z2">
    <w:name w:val="WW8Num9z2"/>
    <w:rsid w:val="00AB6023"/>
  </w:style>
  <w:style w:type="character" w:customStyle="1" w:styleId="WW8Num9z3">
    <w:name w:val="WW8Num9z3"/>
    <w:rsid w:val="00AB6023"/>
  </w:style>
  <w:style w:type="character" w:customStyle="1" w:styleId="WW8Num9z4">
    <w:name w:val="WW8Num9z4"/>
    <w:rsid w:val="00AB6023"/>
  </w:style>
  <w:style w:type="character" w:customStyle="1" w:styleId="WW8Num9z5">
    <w:name w:val="WW8Num9z5"/>
    <w:rsid w:val="00AB6023"/>
  </w:style>
  <w:style w:type="character" w:customStyle="1" w:styleId="WW8Num9z6">
    <w:name w:val="WW8Num9z6"/>
    <w:rsid w:val="00AB6023"/>
  </w:style>
  <w:style w:type="character" w:customStyle="1" w:styleId="WW8Num9z7">
    <w:name w:val="WW8Num9z7"/>
    <w:rsid w:val="00AB6023"/>
  </w:style>
  <w:style w:type="character" w:customStyle="1" w:styleId="WW8Num9z8">
    <w:name w:val="WW8Num9z8"/>
    <w:rsid w:val="00AB6023"/>
  </w:style>
  <w:style w:type="character" w:customStyle="1" w:styleId="WW8Num10z1">
    <w:name w:val="WW8Num10z1"/>
    <w:rsid w:val="00AB6023"/>
  </w:style>
  <w:style w:type="character" w:customStyle="1" w:styleId="WW8Num10z2">
    <w:name w:val="WW8Num10z2"/>
    <w:rsid w:val="00AB6023"/>
  </w:style>
  <w:style w:type="character" w:customStyle="1" w:styleId="WW8Num10z3">
    <w:name w:val="WW8Num10z3"/>
    <w:rsid w:val="00AB6023"/>
  </w:style>
  <w:style w:type="character" w:customStyle="1" w:styleId="WW8Num10z4">
    <w:name w:val="WW8Num10z4"/>
    <w:rsid w:val="00AB6023"/>
  </w:style>
  <w:style w:type="character" w:customStyle="1" w:styleId="WW8Num10z5">
    <w:name w:val="WW8Num10z5"/>
    <w:rsid w:val="00AB6023"/>
  </w:style>
  <w:style w:type="character" w:customStyle="1" w:styleId="WW8Num10z6">
    <w:name w:val="WW8Num10z6"/>
    <w:rsid w:val="00AB6023"/>
  </w:style>
  <w:style w:type="character" w:customStyle="1" w:styleId="WW8Num10z7">
    <w:name w:val="WW8Num10z7"/>
    <w:rsid w:val="00AB6023"/>
  </w:style>
  <w:style w:type="character" w:customStyle="1" w:styleId="WW8Num10z8">
    <w:name w:val="WW8Num10z8"/>
    <w:rsid w:val="00AB6023"/>
  </w:style>
  <w:style w:type="character" w:customStyle="1" w:styleId="WW8Num11z1">
    <w:name w:val="WW8Num11z1"/>
    <w:rsid w:val="00AB6023"/>
  </w:style>
  <w:style w:type="character" w:customStyle="1" w:styleId="WW8Num11z2">
    <w:name w:val="WW8Num11z2"/>
    <w:rsid w:val="00AB6023"/>
    <w:rPr>
      <w:rFonts w:ascii="Times New Roman" w:eastAsia="Calibri" w:hAnsi="Times New Roman" w:cs="Times New Roman"/>
    </w:rPr>
  </w:style>
  <w:style w:type="character" w:customStyle="1" w:styleId="WW8Num11z3">
    <w:name w:val="WW8Num11z3"/>
    <w:rsid w:val="00AB6023"/>
  </w:style>
  <w:style w:type="character" w:customStyle="1" w:styleId="WW8Num11z4">
    <w:name w:val="WW8Num11z4"/>
    <w:rsid w:val="00AB6023"/>
  </w:style>
  <w:style w:type="character" w:customStyle="1" w:styleId="WW8Num11z5">
    <w:name w:val="WW8Num11z5"/>
    <w:rsid w:val="00AB6023"/>
  </w:style>
  <w:style w:type="character" w:customStyle="1" w:styleId="WW8Num11z6">
    <w:name w:val="WW8Num11z6"/>
    <w:rsid w:val="00AB6023"/>
  </w:style>
  <w:style w:type="character" w:customStyle="1" w:styleId="WW8Num11z7">
    <w:name w:val="WW8Num11z7"/>
    <w:rsid w:val="00AB6023"/>
  </w:style>
  <w:style w:type="character" w:customStyle="1" w:styleId="WW8Num11z8">
    <w:name w:val="WW8Num11z8"/>
    <w:rsid w:val="00AB6023"/>
  </w:style>
  <w:style w:type="character" w:customStyle="1" w:styleId="WW8Num12z1">
    <w:name w:val="WW8Num12z1"/>
    <w:rsid w:val="00AB6023"/>
    <w:rPr>
      <w:rFonts w:hint="default"/>
    </w:rPr>
  </w:style>
  <w:style w:type="character" w:customStyle="1" w:styleId="WW8Num12z3">
    <w:name w:val="WW8Num12z3"/>
    <w:rsid w:val="00AB6023"/>
    <w:rPr>
      <w:rFonts w:hint="default"/>
      <w:b w:val="0"/>
      <w:strike w:val="0"/>
      <w:dstrike w:val="0"/>
      <w:color w:val="auto"/>
    </w:rPr>
  </w:style>
  <w:style w:type="character" w:customStyle="1" w:styleId="WW8Num15z1">
    <w:name w:val="WW8Num15z1"/>
    <w:rsid w:val="00AB6023"/>
  </w:style>
  <w:style w:type="character" w:customStyle="1" w:styleId="WW8Num15z2">
    <w:name w:val="WW8Num15z2"/>
    <w:rsid w:val="00AB6023"/>
  </w:style>
  <w:style w:type="character" w:customStyle="1" w:styleId="WW8Num15z3">
    <w:name w:val="WW8Num15z3"/>
    <w:rsid w:val="00AB6023"/>
  </w:style>
  <w:style w:type="character" w:customStyle="1" w:styleId="WW8Num15z4">
    <w:name w:val="WW8Num15z4"/>
    <w:rsid w:val="00AB6023"/>
  </w:style>
  <w:style w:type="character" w:customStyle="1" w:styleId="WW8Num15z5">
    <w:name w:val="WW8Num15z5"/>
    <w:rsid w:val="00AB6023"/>
  </w:style>
  <w:style w:type="character" w:customStyle="1" w:styleId="WW8Num15z6">
    <w:name w:val="WW8Num15z6"/>
    <w:rsid w:val="00AB6023"/>
  </w:style>
  <w:style w:type="character" w:customStyle="1" w:styleId="WW8Num15z7">
    <w:name w:val="WW8Num15z7"/>
    <w:rsid w:val="00AB6023"/>
  </w:style>
  <w:style w:type="character" w:customStyle="1" w:styleId="WW8Num15z8">
    <w:name w:val="WW8Num15z8"/>
    <w:rsid w:val="00AB6023"/>
  </w:style>
  <w:style w:type="character" w:customStyle="1" w:styleId="WW8Num19z3">
    <w:name w:val="WW8Num19z3"/>
    <w:rsid w:val="00AB6023"/>
  </w:style>
  <w:style w:type="character" w:customStyle="1" w:styleId="WW8Num19z5">
    <w:name w:val="WW8Num19z5"/>
    <w:rsid w:val="00AB6023"/>
  </w:style>
  <w:style w:type="character" w:customStyle="1" w:styleId="WW8Num19z6">
    <w:name w:val="WW8Num19z6"/>
    <w:rsid w:val="00AB6023"/>
  </w:style>
  <w:style w:type="character" w:customStyle="1" w:styleId="WW8Num19z7">
    <w:name w:val="WW8Num19z7"/>
    <w:rsid w:val="00AB6023"/>
  </w:style>
  <w:style w:type="character" w:customStyle="1" w:styleId="WW8Num19z8">
    <w:name w:val="WW8Num19z8"/>
    <w:rsid w:val="00AB6023"/>
  </w:style>
  <w:style w:type="character" w:customStyle="1" w:styleId="WW8Num20z1">
    <w:name w:val="WW8Num20z1"/>
    <w:rsid w:val="00AB6023"/>
  </w:style>
  <w:style w:type="character" w:customStyle="1" w:styleId="WW8Num20z2">
    <w:name w:val="WW8Num20z2"/>
    <w:rsid w:val="00AB6023"/>
  </w:style>
  <w:style w:type="character" w:customStyle="1" w:styleId="WW8Num20z3">
    <w:name w:val="WW8Num20z3"/>
    <w:rsid w:val="00AB6023"/>
  </w:style>
  <w:style w:type="character" w:customStyle="1" w:styleId="WW8Num20z4">
    <w:name w:val="WW8Num20z4"/>
    <w:rsid w:val="00AB6023"/>
  </w:style>
  <w:style w:type="character" w:customStyle="1" w:styleId="WW8Num20z5">
    <w:name w:val="WW8Num20z5"/>
    <w:rsid w:val="00AB6023"/>
  </w:style>
  <w:style w:type="character" w:customStyle="1" w:styleId="WW8Num20z6">
    <w:name w:val="WW8Num20z6"/>
    <w:rsid w:val="00AB6023"/>
  </w:style>
  <w:style w:type="character" w:customStyle="1" w:styleId="WW8Num20z7">
    <w:name w:val="WW8Num20z7"/>
    <w:rsid w:val="00AB6023"/>
  </w:style>
  <w:style w:type="character" w:customStyle="1" w:styleId="WW8Num20z8">
    <w:name w:val="WW8Num20z8"/>
    <w:rsid w:val="00AB6023"/>
  </w:style>
  <w:style w:type="character" w:customStyle="1" w:styleId="WW8Num21z1">
    <w:name w:val="WW8Num21z1"/>
    <w:rsid w:val="00AB6023"/>
  </w:style>
  <w:style w:type="character" w:customStyle="1" w:styleId="WW8Num21z2">
    <w:name w:val="WW8Num21z2"/>
    <w:rsid w:val="00AB6023"/>
  </w:style>
  <w:style w:type="character" w:customStyle="1" w:styleId="WW8Num21z3">
    <w:name w:val="WW8Num21z3"/>
    <w:rsid w:val="00AB6023"/>
  </w:style>
  <w:style w:type="character" w:customStyle="1" w:styleId="WW8Num21z4">
    <w:name w:val="WW8Num21z4"/>
    <w:rsid w:val="00AB6023"/>
  </w:style>
  <w:style w:type="character" w:customStyle="1" w:styleId="WW8Num21z5">
    <w:name w:val="WW8Num21z5"/>
    <w:rsid w:val="00AB6023"/>
  </w:style>
  <w:style w:type="character" w:customStyle="1" w:styleId="WW8Num21z6">
    <w:name w:val="WW8Num21z6"/>
    <w:rsid w:val="00AB6023"/>
  </w:style>
  <w:style w:type="character" w:customStyle="1" w:styleId="WW8Num21z7">
    <w:name w:val="WW8Num21z7"/>
    <w:rsid w:val="00AB6023"/>
  </w:style>
  <w:style w:type="character" w:customStyle="1" w:styleId="WW8Num21z8">
    <w:name w:val="WW8Num21z8"/>
    <w:rsid w:val="00AB6023"/>
  </w:style>
  <w:style w:type="character" w:customStyle="1" w:styleId="WW8Num24z1">
    <w:name w:val="WW8Num24z1"/>
    <w:rsid w:val="00AB6023"/>
  </w:style>
  <w:style w:type="character" w:customStyle="1" w:styleId="WW8Num24z2">
    <w:name w:val="WW8Num24z2"/>
    <w:rsid w:val="00AB6023"/>
  </w:style>
  <w:style w:type="character" w:customStyle="1" w:styleId="WW8Num24z3">
    <w:name w:val="WW8Num24z3"/>
    <w:rsid w:val="00AB6023"/>
  </w:style>
  <w:style w:type="character" w:customStyle="1" w:styleId="WW8Num24z4">
    <w:name w:val="WW8Num24z4"/>
    <w:rsid w:val="00AB6023"/>
  </w:style>
  <w:style w:type="character" w:customStyle="1" w:styleId="WW8Num24z5">
    <w:name w:val="WW8Num24z5"/>
    <w:rsid w:val="00AB6023"/>
  </w:style>
  <w:style w:type="character" w:customStyle="1" w:styleId="WW8Num24z6">
    <w:name w:val="WW8Num24z6"/>
    <w:rsid w:val="00AB6023"/>
  </w:style>
  <w:style w:type="character" w:customStyle="1" w:styleId="WW8Num24z7">
    <w:name w:val="WW8Num24z7"/>
    <w:rsid w:val="00AB6023"/>
  </w:style>
  <w:style w:type="character" w:customStyle="1" w:styleId="WW8Num24z8">
    <w:name w:val="WW8Num24z8"/>
    <w:rsid w:val="00AB6023"/>
  </w:style>
  <w:style w:type="character" w:customStyle="1" w:styleId="WW8Num25z1">
    <w:name w:val="WW8Num25z1"/>
    <w:rsid w:val="00AB6023"/>
  </w:style>
  <w:style w:type="character" w:customStyle="1" w:styleId="WW8Num25z2">
    <w:name w:val="WW8Num25z2"/>
    <w:rsid w:val="00AB6023"/>
  </w:style>
  <w:style w:type="character" w:customStyle="1" w:styleId="WW8Num25z3">
    <w:name w:val="WW8Num25z3"/>
    <w:rsid w:val="00AB6023"/>
  </w:style>
  <w:style w:type="character" w:customStyle="1" w:styleId="WW8Num25z4">
    <w:name w:val="WW8Num25z4"/>
    <w:rsid w:val="00AB6023"/>
  </w:style>
  <w:style w:type="character" w:customStyle="1" w:styleId="WW8Num25z5">
    <w:name w:val="WW8Num25z5"/>
    <w:rsid w:val="00AB6023"/>
  </w:style>
  <w:style w:type="character" w:customStyle="1" w:styleId="WW8Num25z6">
    <w:name w:val="WW8Num25z6"/>
    <w:rsid w:val="00AB6023"/>
  </w:style>
  <w:style w:type="character" w:customStyle="1" w:styleId="WW8Num25z7">
    <w:name w:val="WW8Num25z7"/>
    <w:rsid w:val="00AB6023"/>
  </w:style>
  <w:style w:type="character" w:customStyle="1" w:styleId="WW8Num25z8">
    <w:name w:val="WW8Num25z8"/>
    <w:rsid w:val="00AB6023"/>
  </w:style>
  <w:style w:type="character" w:customStyle="1" w:styleId="WW8Num26z1">
    <w:name w:val="WW8Num26z1"/>
    <w:rsid w:val="00AB6023"/>
  </w:style>
  <w:style w:type="character" w:customStyle="1" w:styleId="WW8Num26z2">
    <w:name w:val="WW8Num26z2"/>
    <w:rsid w:val="00AB6023"/>
  </w:style>
  <w:style w:type="character" w:customStyle="1" w:styleId="WW8Num26z3">
    <w:name w:val="WW8Num26z3"/>
    <w:rsid w:val="00AB6023"/>
  </w:style>
  <w:style w:type="character" w:customStyle="1" w:styleId="WW8Num26z4">
    <w:name w:val="WW8Num26z4"/>
    <w:rsid w:val="00AB6023"/>
  </w:style>
  <w:style w:type="character" w:customStyle="1" w:styleId="WW8Num26z5">
    <w:name w:val="WW8Num26z5"/>
    <w:rsid w:val="00AB6023"/>
  </w:style>
  <w:style w:type="character" w:customStyle="1" w:styleId="WW8Num26z6">
    <w:name w:val="WW8Num26z6"/>
    <w:rsid w:val="00AB6023"/>
  </w:style>
  <w:style w:type="character" w:customStyle="1" w:styleId="WW8Num26z7">
    <w:name w:val="WW8Num26z7"/>
    <w:rsid w:val="00AB6023"/>
  </w:style>
  <w:style w:type="character" w:customStyle="1" w:styleId="WW8Num26z8">
    <w:name w:val="WW8Num26z8"/>
    <w:rsid w:val="00AB6023"/>
  </w:style>
  <w:style w:type="character" w:customStyle="1" w:styleId="WW8Num27z1">
    <w:name w:val="WW8Num27z1"/>
    <w:rsid w:val="00AB6023"/>
  </w:style>
  <w:style w:type="character" w:customStyle="1" w:styleId="WW8Num27z2">
    <w:name w:val="WW8Num27z2"/>
    <w:rsid w:val="00AB6023"/>
  </w:style>
  <w:style w:type="character" w:customStyle="1" w:styleId="WW8Num27z3">
    <w:name w:val="WW8Num27z3"/>
    <w:rsid w:val="00AB6023"/>
  </w:style>
  <w:style w:type="character" w:customStyle="1" w:styleId="WW8Num27z4">
    <w:name w:val="WW8Num27z4"/>
    <w:rsid w:val="00AB6023"/>
  </w:style>
  <w:style w:type="character" w:customStyle="1" w:styleId="WW8Num27z5">
    <w:name w:val="WW8Num27z5"/>
    <w:rsid w:val="00AB6023"/>
  </w:style>
  <w:style w:type="character" w:customStyle="1" w:styleId="WW8Num27z6">
    <w:name w:val="WW8Num27z6"/>
    <w:rsid w:val="00AB6023"/>
  </w:style>
  <w:style w:type="character" w:customStyle="1" w:styleId="WW8Num27z7">
    <w:name w:val="WW8Num27z7"/>
    <w:rsid w:val="00AB6023"/>
  </w:style>
  <w:style w:type="character" w:customStyle="1" w:styleId="WW8Num27z8">
    <w:name w:val="WW8Num27z8"/>
    <w:rsid w:val="00AB6023"/>
  </w:style>
  <w:style w:type="character" w:customStyle="1" w:styleId="WW8Num28z1">
    <w:name w:val="WW8Num28z1"/>
    <w:rsid w:val="00AB6023"/>
  </w:style>
  <w:style w:type="character" w:customStyle="1" w:styleId="WW8Num28z2">
    <w:name w:val="WW8Num28z2"/>
    <w:rsid w:val="00AB6023"/>
  </w:style>
  <w:style w:type="character" w:customStyle="1" w:styleId="WW8Num28z3">
    <w:name w:val="WW8Num28z3"/>
    <w:rsid w:val="00AB6023"/>
  </w:style>
  <w:style w:type="character" w:customStyle="1" w:styleId="WW8Num28z4">
    <w:name w:val="WW8Num28z4"/>
    <w:rsid w:val="00AB6023"/>
  </w:style>
  <w:style w:type="character" w:customStyle="1" w:styleId="WW8Num28z5">
    <w:name w:val="WW8Num28z5"/>
    <w:rsid w:val="00AB6023"/>
  </w:style>
  <w:style w:type="character" w:customStyle="1" w:styleId="WW8Num28z6">
    <w:name w:val="WW8Num28z6"/>
    <w:rsid w:val="00AB6023"/>
  </w:style>
  <w:style w:type="character" w:customStyle="1" w:styleId="WW8Num28z7">
    <w:name w:val="WW8Num28z7"/>
    <w:rsid w:val="00AB6023"/>
  </w:style>
  <w:style w:type="character" w:customStyle="1" w:styleId="WW8Num28z8">
    <w:name w:val="WW8Num28z8"/>
    <w:rsid w:val="00AB6023"/>
  </w:style>
  <w:style w:type="character" w:customStyle="1" w:styleId="WW8Num29z1">
    <w:name w:val="WW8Num29z1"/>
    <w:rsid w:val="00AB6023"/>
  </w:style>
  <w:style w:type="character" w:customStyle="1" w:styleId="WW8Num29z2">
    <w:name w:val="WW8Num29z2"/>
    <w:rsid w:val="00AB6023"/>
  </w:style>
  <w:style w:type="character" w:customStyle="1" w:styleId="WW8Num29z3">
    <w:name w:val="WW8Num29z3"/>
    <w:rsid w:val="00AB6023"/>
  </w:style>
  <w:style w:type="character" w:customStyle="1" w:styleId="WW8Num29z4">
    <w:name w:val="WW8Num29z4"/>
    <w:rsid w:val="00AB6023"/>
  </w:style>
  <w:style w:type="character" w:customStyle="1" w:styleId="WW8Num29z5">
    <w:name w:val="WW8Num29z5"/>
    <w:rsid w:val="00AB6023"/>
  </w:style>
  <w:style w:type="character" w:customStyle="1" w:styleId="WW8Num29z6">
    <w:name w:val="WW8Num29z6"/>
    <w:rsid w:val="00AB6023"/>
  </w:style>
  <w:style w:type="character" w:customStyle="1" w:styleId="WW8Num29z7">
    <w:name w:val="WW8Num29z7"/>
    <w:rsid w:val="00AB6023"/>
  </w:style>
  <w:style w:type="character" w:customStyle="1" w:styleId="WW8Num29z8">
    <w:name w:val="WW8Num29z8"/>
    <w:rsid w:val="00AB6023"/>
  </w:style>
  <w:style w:type="character" w:customStyle="1" w:styleId="WW8Num30z1">
    <w:name w:val="WW8Num30z1"/>
    <w:rsid w:val="00AB6023"/>
  </w:style>
  <w:style w:type="character" w:customStyle="1" w:styleId="WW8Num30z2">
    <w:name w:val="WW8Num30z2"/>
    <w:rsid w:val="00AB6023"/>
  </w:style>
  <w:style w:type="character" w:customStyle="1" w:styleId="WW8Num30z3">
    <w:name w:val="WW8Num30z3"/>
    <w:rsid w:val="00AB6023"/>
  </w:style>
  <w:style w:type="character" w:customStyle="1" w:styleId="WW8Num30z4">
    <w:name w:val="WW8Num30z4"/>
    <w:rsid w:val="00AB6023"/>
  </w:style>
  <w:style w:type="character" w:customStyle="1" w:styleId="WW8Num30z5">
    <w:name w:val="WW8Num30z5"/>
    <w:rsid w:val="00AB6023"/>
  </w:style>
  <w:style w:type="character" w:customStyle="1" w:styleId="WW8Num30z6">
    <w:name w:val="WW8Num30z6"/>
    <w:rsid w:val="00AB6023"/>
  </w:style>
  <w:style w:type="character" w:customStyle="1" w:styleId="WW8Num30z7">
    <w:name w:val="WW8Num30z7"/>
    <w:rsid w:val="00AB6023"/>
  </w:style>
  <w:style w:type="character" w:customStyle="1" w:styleId="WW8Num30z8">
    <w:name w:val="WW8Num30z8"/>
    <w:rsid w:val="00AB6023"/>
  </w:style>
  <w:style w:type="character" w:customStyle="1" w:styleId="WW8Num31z1">
    <w:name w:val="WW8Num31z1"/>
    <w:rsid w:val="00AB6023"/>
  </w:style>
  <w:style w:type="character" w:customStyle="1" w:styleId="WW8Num31z2">
    <w:name w:val="WW8Num31z2"/>
    <w:rsid w:val="00AB6023"/>
  </w:style>
  <w:style w:type="character" w:customStyle="1" w:styleId="WW8Num31z3">
    <w:name w:val="WW8Num31z3"/>
    <w:rsid w:val="00AB6023"/>
  </w:style>
  <w:style w:type="character" w:customStyle="1" w:styleId="WW8Num31z4">
    <w:name w:val="WW8Num31z4"/>
    <w:rsid w:val="00AB6023"/>
  </w:style>
  <w:style w:type="character" w:customStyle="1" w:styleId="WW8Num31z5">
    <w:name w:val="WW8Num31z5"/>
    <w:rsid w:val="00AB6023"/>
  </w:style>
  <w:style w:type="character" w:customStyle="1" w:styleId="WW8Num31z6">
    <w:name w:val="WW8Num31z6"/>
    <w:rsid w:val="00AB6023"/>
  </w:style>
  <w:style w:type="character" w:customStyle="1" w:styleId="WW8Num31z7">
    <w:name w:val="WW8Num31z7"/>
    <w:rsid w:val="00AB6023"/>
  </w:style>
  <w:style w:type="character" w:customStyle="1" w:styleId="WW8Num31z8">
    <w:name w:val="WW8Num31z8"/>
    <w:rsid w:val="00AB6023"/>
  </w:style>
  <w:style w:type="character" w:customStyle="1" w:styleId="WW8Num32z1">
    <w:name w:val="WW8Num32z1"/>
    <w:rsid w:val="00AB6023"/>
    <w:rPr>
      <w:rFonts w:ascii="Verdana" w:eastAsia="Calibri" w:hAnsi="Verdana" w:cs="Times New Roman" w:hint="default"/>
      <w:strike w:val="0"/>
      <w:dstrike w:val="0"/>
      <w:color w:val="auto"/>
      <w:sz w:val="18"/>
      <w:szCs w:val="18"/>
    </w:rPr>
  </w:style>
  <w:style w:type="character" w:customStyle="1" w:styleId="WW8Num32z2">
    <w:name w:val="WW8Num32z2"/>
    <w:rsid w:val="00AB6023"/>
  </w:style>
  <w:style w:type="character" w:customStyle="1" w:styleId="WW8Num32z3">
    <w:name w:val="WW8Num32z3"/>
    <w:rsid w:val="00AB6023"/>
    <w:rPr>
      <w:rFonts w:hint="default"/>
    </w:rPr>
  </w:style>
  <w:style w:type="character" w:customStyle="1" w:styleId="WW8Num32z4">
    <w:name w:val="WW8Num32z4"/>
    <w:rsid w:val="00AB6023"/>
  </w:style>
  <w:style w:type="character" w:customStyle="1" w:styleId="WW8Num32z5">
    <w:name w:val="WW8Num32z5"/>
    <w:rsid w:val="00AB6023"/>
  </w:style>
  <w:style w:type="character" w:customStyle="1" w:styleId="WW8Num32z6">
    <w:name w:val="WW8Num32z6"/>
    <w:rsid w:val="00AB6023"/>
  </w:style>
  <w:style w:type="character" w:customStyle="1" w:styleId="WW8Num32z7">
    <w:name w:val="WW8Num32z7"/>
    <w:rsid w:val="00AB6023"/>
  </w:style>
  <w:style w:type="character" w:customStyle="1" w:styleId="WW8Num32z8">
    <w:name w:val="WW8Num32z8"/>
    <w:rsid w:val="00AB6023"/>
  </w:style>
  <w:style w:type="character" w:customStyle="1" w:styleId="WW8Num33z1">
    <w:name w:val="WW8Num33z1"/>
    <w:rsid w:val="00AB6023"/>
  </w:style>
  <w:style w:type="character" w:customStyle="1" w:styleId="WW8Num33z2">
    <w:name w:val="WW8Num33z2"/>
    <w:rsid w:val="00AB6023"/>
  </w:style>
  <w:style w:type="character" w:customStyle="1" w:styleId="WW8Num33z3">
    <w:name w:val="WW8Num33z3"/>
    <w:rsid w:val="00AB6023"/>
  </w:style>
  <w:style w:type="character" w:customStyle="1" w:styleId="WW8Num33z4">
    <w:name w:val="WW8Num33z4"/>
    <w:rsid w:val="00AB6023"/>
  </w:style>
  <w:style w:type="character" w:customStyle="1" w:styleId="WW8Num33z5">
    <w:name w:val="WW8Num33z5"/>
    <w:rsid w:val="00AB6023"/>
  </w:style>
  <w:style w:type="character" w:customStyle="1" w:styleId="WW8Num33z6">
    <w:name w:val="WW8Num33z6"/>
    <w:rsid w:val="00AB6023"/>
  </w:style>
  <w:style w:type="character" w:customStyle="1" w:styleId="WW8Num33z7">
    <w:name w:val="WW8Num33z7"/>
    <w:rsid w:val="00AB6023"/>
  </w:style>
  <w:style w:type="character" w:customStyle="1" w:styleId="WW8Num33z8">
    <w:name w:val="WW8Num33z8"/>
    <w:rsid w:val="00AB6023"/>
  </w:style>
  <w:style w:type="character" w:customStyle="1" w:styleId="WW8Num34z1">
    <w:name w:val="WW8Num34z1"/>
    <w:rsid w:val="00AB6023"/>
    <w:rPr>
      <w:rFonts w:cs="Times New Roman" w:hint="default"/>
      <w:b w:val="0"/>
    </w:rPr>
  </w:style>
  <w:style w:type="character" w:customStyle="1" w:styleId="WW8Num34z2">
    <w:name w:val="WW8Num34z2"/>
    <w:rsid w:val="00AB6023"/>
    <w:rPr>
      <w:rFonts w:hint="default"/>
      <w:b w:val="0"/>
    </w:rPr>
  </w:style>
  <w:style w:type="character" w:customStyle="1" w:styleId="WW8Num34z4">
    <w:name w:val="WW8Num34z4"/>
    <w:rsid w:val="00AB6023"/>
    <w:rPr>
      <w:rFonts w:hint="default"/>
    </w:rPr>
  </w:style>
  <w:style w:type="character" w:customStyle="1" w:styleId="WW8Num35z1">
    <w:name w:val="WW8Num35z1"/>
    <w:rsid w:val="00AB6023"/>
    <w:rPr>
      <w:rFonts w:ascii="Courier New" w:hAnsi="Courier New" w:cs="Courier New" w:hint="default"/>
    </w:rPr>
  </w:style>
  <w:style w:type="character" w:customStyle="1" w:styleId="WW8Num35z2">
    <w:name w:val="WW8Num35z2"/>
    <w:rsid w:val="00AB6023"/>
    <w:rPr>
      <w:rFonts w:ascii="Wingdings" w:hAnsi="Wingdings" w:cs="Wingdings" w:hint="default"/>
    </w:rPr>
  </w:style>
  <w:style w:type="character" w:customStyle="1" w:styleId="WW8Num36z1">
    <w:name w:val="WW8Num36z1"/>
    <w:rsid w:val="00AB6023"/>
    <w:rPr>
      <w:rFonts w:hint="default"/>
    </w:rPr>
  </w:style>
  <w:style w:type="character" w:customStyle="1" w:styleId="WW8Num37z0">
    <w:name w:val="WW8Num37z0"/>
    <w:rsid w:val="00AB6023"/>
    <w:rPr>
      <w:b w:val="0"/>
      <w:strike w:val="0"/>
      <w:dstrike w:val="0"/>
      <w:color w:val="auto"/>
    </w:rPr>
  </w:style>
  <w:style w:type="character" w:customStyle="1" w:styleId="WW8Num37z1">
    <w:name w:val="WW8Num37z1"/>
    <w:rsid w:val="00AB6023"/>
  </w:style>
  <w:style w:type="character" w:customStyle="1" w:styleId="WW8Num37z2">
    <w:name w:val="WW8Num37z2"/>
    <w:rsid w:val="00AB6023"/>
  </w:style>
  <w:style w:type="character" w:customStyle="1" w:styleId="WW8Num37z3">
    <w:name w:val="WW8Num37z3"/>
    <w:rsid w:val="00AB6023"/>
  </w:style>
  <w:style w:type="character" w:customStyle="1" w:styleId="WW8Num37z4">
    <w:name w:val="WW8Num37z4"/>
    <w:rsid w:val="00AB6023"/>
  </w:style>
  <w:style w:type="character" w:customStyle="1" w:styleId="WW8Num37z5">
    <w:name w:val="WW8Num37z5"/>
    <w:rsid w:val="00AB6023"/>
  </w:style>
  <w:style w:type="character" w:customStyle="1" w:styleId="WW8Num37z6">
    <w:name w:val="WW8Num37z6"/>
    <w:rsid w:val="00AB6023"/>
  </w:style>
  <w:style w:type="character" w:customStyle="1" w:styleId="WW8Num37z7">
    <w:name w:val="WW8Num37z7"/>
    <w:rsid w:val="00AB6023"/>
  </w:style>
  <w:style w:type="character" w:customStyle="1" w:styleId="WW8Num37z8">
    <w:name w:val="WW8Num37z8"/>
    <w:rsid w:val="00AB6023"/>
  </w:style>
  <w:style w:type="character" w:customStyle="1" w:styleId="WW8Num38z0">
    <w:name w:val="WW8Num38z0"/>
    <w:rsid w:val="00AB6023"/>
    <w:rPr>
      <w:rFonts w:hint="default"/>
    </w:rPr>
  </w:style>
  <w:style w:type="character" w:customStyle="1" w:styleId="WW8Num38z1">
    <w:name w:val="WW8Num38z1"/>
    <w:rsid w:val="00AB6023"/>
    <w:rPr>
      <w:rFonts w:ascii="Verdana" w:hAnsi="Verdana" w:cs="Times New Roman" w:hint="default"/>
      <w:b w:val="0"/>
      <w:strike w:val="0"/>
      <w:dstrike w:val="0"/>
      <w:color w:val="auto"/>
    </w:rPr>
  </w:style>
  <w:style w:type="character" w:customStyle="1" w:styleId="WW8Num38z2">
    <w:name w:val="WW8Num38z2"/>
    <w:rsid w:val="00AB6023"/>
    <w:rPr>
      <w:rFonts w:hint="default"/>
      <w:b w:val="0"/>
    </w:rPr>
  </w:style>
  <w:style w:type="character" w:customStyle="1" w:styleId="WW8Num39z0">
    <w:name w:val="WW8Num39z0"/>
    <w:rsid w:val="00AB6023"/>
    <w:rPr>
      <w:rFonts w:ascii="Verdana" w:hAnsi="Verdana" w:cs="Verdana"/>
      <w:i w:val="0"/>
      <w:color w:val="000000"/>
      <w:sz w:val="18"/>
      <w:szCs w:val="18"/>
    </w:rPr>
  </w:style>
  <w:style w:type="character" w:customStyle="1" w:styleId="WW8Num39z1">
    <w:name w:val="WW8Num39z1"/>
    <w:rsid w:val="00AB6023"/>
  </w:style>
  <w:style w:type="character" w:customStyle="1" w:styleId="WW8Num39z2">
    <w:name w:val="WW8Num39z2"/>
    <w:rsid w:val="00AB6023"/>
  </w:style>
  <w:style w:type="character" w:customStyle="1" w:styleId="WW8Num39z3">
    <w:name w:val="WW8Num39z3"/>
    <w:rsid w:val="00AB6023"/>
  </w:style>
  <w:style w:type="character" w:customStyle="1" w:styleId="WW8Num39z4">
    <w:name w:val="WW8Num39z4"/>
    <w:rsid w:val="00AB6023"/>
  </w:style>
  <w:style w:type="character" w:customStyle="1" w:styleId="WW8Num39z5">
    <w:name w:val="WW8Num39z5"/>
    <w:rsid w:val="00AB6023"/>
  </w:style>
  <w:style w:type="character" w:customStyle="1" w:styleId="WW8Num39z6">
    <w:name w:val="WW8Num39z6"/>
    <w:rsid w:val="00AB6023"/>
  </w:style>
  <w:style w:type="character" w:customStyle="1" w:styleId="WW8Num39z7">
    <w:name w:val="WW8Num39z7"/>
    <w:rsid w:val="00AB6023"/>
  </w:style>
  <w:style w:type="character" w:customStyle="1" w:styleId="WW8Num39z8">
    <w:name w:val="WW8Num39z8"/>
    <w:rsid w:val="00AB6023"/>
  </w:style>
  <w:style w:type="character" w:customStyle="1" w:styleId="WW8Num40z0">
    <w:name w:val="WW8Num40z0"/>
    <w:rsid w:val="00AB6023"/>
  </w:style>
  <w:style w:type="character" w:customStyle="1" w:styleId="WW8Num40z1">
    <w:name w:val="WW8Num40z1"/>
    <w:rsid w:val="00AB6023"/>
  </w:style>
  <w:style w:type="character" w:customStyle="1" w:styleId="WW8Num40z2">
    <w:name w:val="WW8Num40z2"/>
    <w:rsid w:val="00AB6023"/>
  </w:style>
  <w:style w:type="character" w:customStyle="1" w:styleId="WW8Num40z3">
    <w:name w:val="WW8Num40z3"/>
    <w:rsid w:val="00AB6023"/>
  </w:style>
  <w:style w:type="character" w:customStyle="1" w:styleId="WW8Num40z4">
    <w:name w:val="WW8Num40z4"/>
    <w:rsid w:val="00AB6023"/>
  </w:style>
  <w:style w:type="character" w:customStyle="1" w:styleId="WW8Num40z5">
    <w:name w:val="WW8Num40z5"/>
    <w:rsid w:val="00AB6023"/>
  </w:style>
  <w:style w:type="character" w:customStyle="1" w:styleId="WW8Num40z6">
    <w:name w:val="WW8Num40z6"/>
    <w:rsid w:val="00AB6023"/>
  </w:style>
  <w:style w:type="character" w:customStyle="1" w:styleId="WW8Num40z7">
    <w:name w:val="WW8Num40z7"/>
    <w:rsid w:val="00AB6023"/>
  </w:style>
  <w:style w:type="character" w:customStyle="1" w:styleId="WW8Num40z8">
    <w:name w:val="WW8Num40z8"/>
    <w:rsid w:val="00AB6023"/>
  </w:style>
  <w:style w:type="character" w:customStyle="1" w:styleId="WW8Num41z0">
    <w:name w:val="WW8Num41z0"/>
    <w:rsid w:val="00AB6023"/>
    <w:rPr>
      <w:rFonts w:hint="default"/>
    </w:rPr>
  </w:style>
  <w:style w:type="character" w:customStyle="1" w:styleId="WW8Num41z1">
    <w:name w:val="WW8Num41z1"/>
    <w:rsid w:val="00AB6023"/>
  </w:style>
  <w:style w:type="character" w:customStyle="1" w:styleId="WW8Num41z2">
    <w:name w:val="WW8Num41z2"/>
    <w:rsid w:val="00AB6023"/>
    <w:rPr>
      <w:rFonts w:ascii="Verdana" w:eastAsia="Times New Roman" w:hAnsi="Verdana" w:cs="Calibri" w:hint="default"/>
      <w:strike w:val="0"/>
      <w:dstrike w:val="0"/>
      <w:color w:val="auto"/>
      <w:sz w:val="18"/>
      <w:szCs w:val="18"/>
    </w:rPr>
  </w:style>
  <w:style w:type="character" w:customStyle="1" w:styleId="WW8Num41z3">
    <w:name w:val="WW8Num41z3"/>
    <w:rsid w:val="00AB6023"/>
  </w:style>
  <w:style w:type="character" w:customStyle="1" w:styleId="WW8Num41z4">
    <w:name w:val="WW8Num41z4"/>
    <w:rsid w:val="00AB6023"/>
  </w:style>
  <w:style w:type="character" w:customStyle="1" w:styleId="WW8Num41z5">
    <w:name w:val="WW8Num41z5"/>
    <w:rsid w:val="00AB6023"/>
  </w:style>
  <w:style w:type="character" w:customStyle="1" w:styleId="WW8Num41z6">
    <w:name w:val="WW8Num41z6"/>
    <w:rsid w:val="00AB6023"/>
    <w:rPr>
      <w:rFonts w:ascii="Verdana" w:hAnsi="Verdana" w:cs="Verdana"/>
      <w:bCs/>
      <w:sz w:val="18"/>
      <w:szCs w:val="18"/>
    </w:rPr>
  </w:style>
  <w:style w:type="character" w:customStyle="1" w:styleId="WW8Num41z7">
    <w:name w:val="WW8Num41z7"/>
    <w:rsid w:val="00AB6023"/>
  </w:style>
  <w:style w:type="character" w:customStyle="1" w:styleId="WW8Num41z8">
    <w:name w:val="WW8Num41z8"/>
    <w:rsid w:val="00AB6023"/>
  </w:style>
  <w:style w:type="character" w:customStyle="1" w:styleId="WW8Num42z0">
    <w:name w:val="WW8Num42z0"/>
    <w:rsid w:val="00AB6023"/>
    <w:rPr>
      <w:rFonts w:ascii="Symbol" w:hAnsi="Symbol" w:cs="Symbol" w:hint="default"/>
    </w:rPr>
  </w:style>
  <w:style w:type="character" w:customStyle="1" w:styleId="WW8Num42z1">
    <w:name w:val="WW8Num42z1"/>
    <w:rsid w:val="00AB6023"/>
    <w:rPr>
      <w:rFonts w:ascii="Courier New" w:hAnsi="Courier New" w:cs="Courier New" w:hint="default"/>
    </w:rPr>
  </w:style>
  <w:style w:type="character" w:customStyle="1" w:styleId="WW8Num42z2">
    <w:name w:val="WW8Num42z2"/>
    <w:rsid w:val="00AB6023"/>
    <w:rPr>
      <w:rFonts w:ascii="Wingdings" w:hAnsi="Wingdings" w:cs="Wingdings" w:hint="default"/>
    </w:rPr>
  </w:style>
  <w:style w:type="character" w:customStyle="1" w:styleId="WW8Num43z0">
    <w:name w:val="WW8Num43z0"/>
    <w:rsid w:val="00AB6023"/>
    <w:rPr>
      <w:rFonts w:ascii="Verdana" w:eastAsia="Times New Roman" w:hAnsi="Verdana" w:cs="Times New Roman" w:hint="default"/>
      <w:b w:val="0"/>
      <w:strike w:val="0"/>
      <w:dstrike w:val="0"/>
      <w:color w:val="auto"/>
      <w:u w:val="none"/>
    </w:rPr>
  </w:style>
  <w:style w:type="character" w:customStyle="1" w:styleId="WW8Num43z1">
    <w:name w:val="WW8Num43z1"/>
    <w:rsid w:val="00AB6023"/>
  </w:style>
  <w:style w:type="character" w:customStyle="1" w:styleId="WW8Num43z2">
    <w:name w:val="WW8Num43z2"/>
    <w:rsid w:val="00AB6023"/>
  </w:style>
  <w:style w:type="character" w:customStyle="1" w:styleId="WW8Num43z3">
    <w:name w:val="WW8Num43z3"/>
    <w:rsid w:val="00AB6023"/>
  </w:style>
  <w:style w:type="character" w:customStyle="1" w:styleId="WW8Num43z4">
    <w:name w:val="WW8Num43z4"/>
    <w:rsid w:val="00AB6023"/>
  </w:style>
  <w:style w:type="character" w:customStyle="1" w:styleId="WW8Num43z5">
    <w:name w:val="WW8Num43z5"/>
    <w:rsid w:val="00AB6023"/>
  </w:style>
  <w:style w:type="character" w:customStyle="1" w:styleId="WW8Num43z6">
    <w:name w:val="WW8Num43z6"/>
    <w:rsid w:val="00AB6023"/>
  </w:style>
  <w:style w:type="character" w:customStyle="1" w:styleId="WW8Num43z7">
    <w:name w:val="WW8Num43z7"/>
    <w:rsid w:val="00AB6023"/>
  </w:style>
  <w:style w:type="character" w:customStyle="1" w:styleId="WW8Num43z8">
    <w:name w:val="WW8Num43z8"/>
    <w:rsid w:val="00AB6023"/>
  </w:style>
  <w:style w:type="character" w:customStyle="1" w:styleId="WW8Num44z0">
    <w:name w:val="WW8Num44z0"/>
    <w:rsid w:val="00AB6023"/>
    <w:rPr>
      <w:rFonts w:hint="default"/>
    </w:rPr>
  </w:style>
  <w:style w:type="character" w:customStyle="1" w:styleId="WW8Num44z1">
    <w:name w:val="WW8Num44z1"/>
    <w:rsid w:val="00AB6023"/>
  </w:style>
  <w:style w:type="character" w:customStyle="1" w:styleId="WW8Num44z2">
    <w:name w:val="WW8Num44z2"/>
    <w:rsid w:val="00AB6023"/>
  </w:style>
  <w:style w:type="character" w:customStyle="1" w:styleId="WW8Num44z3">
    <w:name w:val="WW8Num44z3"/>
    <w:rsid w:val="00AB6023"/>
  </w:style>
  <w:style w:type="character" w:customStyle="1" w:styleId="WW8Num44z4">
    <w:name w:val="WW8Num44z4"/>
    <w:rsid w:val="00AB6023"/>
  </w:style>
  <w:style w:type="character" w:customStyle="1" w:styleId="WW8Num44z5">
    <w:name w:val="WW8Num44z5"/>
    <w:rsid w:val="00AB6023"/>
  </w:style>
  <w:style w:type="character" w:customStyle="1" w:styleId="WW8Num44z6">
    <w:name w:val="WW8Num44z6"/>
    <w:rsid w:val="00AB6023"/>
  </w:style>
  <w:style w:type="character" w:customStyle="1" w:styleId="WW8Num44z7">
    <w:name w:val="WW8Num44z7"/>
    <w:rsid w:val="00AB6023"/>
  </w:style>
  <w:style w:type="character" w:customStyle="1" w:styleId="WW8Num44z8">
    <w:name w:val="WW8Num44z8"/>
    <w:rsid w:val="00AB6023"/>
  </w:style>
  <w:style w:type="character" w:customStyle="1" w:styleId="WW8Num45z0">
    <w:name w:val="WW8Num45z0"/>
    <w:rsid w:val="00AB6023"/>
    <w:rPr>
      <w:rFonts w:ascii="Verdana" w:eastAsia="Times New Roman" w:hAnsi="Verdana" w:cs="Verdana" w:hint="default"/>
      <w:bCs/>
      <w:strike w:val="0"/>
      <w:dstrike w:val="0"/>
      <w:color w:val="auto"/>
      <w:sz w:val="18"/>
      <w:szCs w:val="18"/>
    </w:rPr>
  </w:style>
  <w:style w:type="character" w:customStyle="1" w:styleId="WW8Num45z1">
    <w:name w:val="WW8Num45z1"/>
    <w:rsid w:val="00AB6023"/>
  </w:style>
  <w:style w:type="character" w:customStyle="1" w:styleId="WW8Num45z2">
    <w:name w:val="WW8Num45z2"/>
    <w:rsid w:val="00AB6023"/>
  </w:style>
  <w:style w:type="character" w:customStyle="1" w:styleId="WW8Num45z3">
    <w:name w:val="WW8Num45z3"/>
    <w:rsid w:val="00AB6023"/>
  </w:style>
  <w:style w:type="character" w:customStyle="1" w:styleId="WW8Num45z4">
    <w:name w:val="WW8Num45z4"/>
    <w:rsid w:val="00AB6023"/>
  </w:style>
  <w:style w:type="character" w:customStyle="1" w:styleId="WW8Num45z5">
    <w:name w:val="WW8Num45z5"/>
    <w:rsid w:val="00AB6023"/>
  </w:style>
  <w:style w:type="character" w:customStyle="1" w:styleId="WW8Num45z6">
    <w:name w:val="WW8Num45z6"/>
    <w:rsid w:val="00AB6023"/>
  </w:style>
  <w:style w:type="character" w:customStyle="1" w:styleId="WW8Num45z7">
    <w:name w:val="WW8Num45z7"/>
    <w:rsid w:val="00AB6023"/>
  </w:style>
  <w:style w:type="character" w:customStyle="1" w:styleId="WW8Num45z8">
    <w:name w:val="WW8Num45z8"/>
    <w:rsid w:val="00AB6023"/>
  </w:style>
  <w:style w:type="character" w:customStyle="1" w:styleId="WW8Num46z0">
    <w:name w:val="WW8Num46z0"/>
    <w:rsid w:val="00AB6023"/>
    <w:rPr>
      <w:rFonts w:ascii="Symbol" w:hAnsi="Symbol" w:cs="Symbol" w:hint="default"/>
    </w:rPr>
  </w:style>
  <w:style w:type="character" w:customStyle="1" w:styleId="WW8Num46z1">
    <w:name w:val="WW8Num46z1"/>
    <w:rsid w:val="00AB6023"/>
    <w:rPr>
      <w:rFonts w:ascii="Courier New" w:hAnsi="Courier New" w:cs="Courier New" w:hint="default"/>
    </w:rPr>
  </w:style>
  <w:style w:type="character" w:customStyle="1" w:styleId="WW8Num46z2">
    <w:name w:val="WW8Num46z2"/>
    <w:rsid w:val="00AB6023"/>
    <w:rPr>
      <w:rFonts w:ascii="Wingdings" w:hAnsi="Wingdings" w:cs="Wingdings" w:hint="default"/>
    </w:rPr>
  </w:style>
  <w:style w:type="character" w:customStyle="1" w:styleId="WW8Num47z0">
    <w:name w:val="WW8Num47z0"/>
    <w:rsid w:val="00AB6023"/>
    <w:rPr>
      <w:rFonts w:hint="default"/>
      <w:b/>
    </w:rPr>
  </w:style>
  <w:style w:type="character" w:customStyle="1" w:styleId="WW8Num47z1">
    <w:name w:val="WW8Num47z1"/>
    <w:rsid w:val="00AB6023"/>
    <w:rPr>
      <w:rFonts w:ascii="Verdana" w:eastAsia="Times New Roman" w:hAnsi="Verdana" w:cs="Times New Roman" w:hint="default"/>
      <w:b w:val="0"/>
      <w:color w:val="auto"/>
      <w:sz w:val="18"/>
      <w:szCs w:val="18"/>
      <w:lang w:val="pl-PL"/>
    </w:rPr>
  </w:style>
  <w:style w:type="character" w:customStyle="1" w:styleId="WW8Num47z2">
    <w:name w:val="WW8Num47z2"/>
    <w:rsid w:val="00AB6023"/>
    <w:rPr>
      <w:rFonts w:hint="default"/>
      <w:b w:val="0"/>
    </w:rPr>
  </w:style>
  <w:style w:type="character" w:customStyle="1" w:styleId="WW8Num47z4">
    <w:name w:val="WW8Num47z4"/>
    <w:rsid w:val="00AB6023"/>
    <w:rPr>
      <w:rFonts w:hint="default"/>
    </w:rPr>
  </w:style>
  <w:style w:type="character" w:customStyle="1" w:styleId="WW8Num48z0">
    <w:name w:val="WW8Num48z0"/>
    <w:rsid w:val="00AB6023"/>
    <w:rPr>
      <w:rFonts w:ascii="Verdana" w:hAnsi="Verdana" w:cs="Verdana"/>
      <w:b/>
      <w:sz w:val="18"/>
      <w:szCs w:val="18"/>
    </w:rPr>
  </w:style>
  <w:style w:type="character" w:customStyle="1" w:styleId="WW8Num48z1">
    <w:name w:val="WW8Num48z1"/>
    <w:rsid w:val="00AB6023"/>
  </w:style>
  <w:style w:type="character" w:customStyle="1" w:styleId="WW8Num48z2">
    <w:name w:val="WW8Num48z2"/>
    <w:rsid w:val="00AB6023"/>
  </w:style>
  <w:style w:type="character" w:customStyle="1" w:styleId="WW8Num48z3">
    <w:name w:val="WW8Num48z3"/>
    <w:rsid w:val="00AB6023"/>
  </w:style>
  <w:style w:type="character" w:customStyle="1" w:styleId="WW8Num48z4">
    <w:name w:val="WW8Num48z4"/>
    <w:rsid w:val="00AB6023"/>
  </w:style>
  <w:style w:type="character" w:customStyle="1" w:styleId="WW8Num48z5">
    <w:name w:val="WW8Num48z5"/>
    <w:rsid w:val="00AB6023"/>
  </w:style>
  <w:style w:type="character" w:customStyle="1" w:styleId="WW8Num48z6">
    <w:name w:val="WW8Num48z6"/>
    <w:rsid w:val="00AB6023"/>
  </w:style>
  <w:style w:type="character" w:customStyle="1" w:styleId="WW8Num48z7">
    <w:name w:val="WW8Num48z7"/>
    <w:rsid w:val="00AB6023"/>
  </w:style>
  <w:style w:type="character" w:customStyle="1" w:styleId="WW8Num48z8">
    <w:name w:val="WW8Num48z8"/>
    <w:rsid w:val="00AB6023"/>
  </w:style>
  <w:style w:type="character" w:customStyle="1" w:styleId="WW8Num49z0">
    <w:name w:val="WW8Num49z0"/>
    <w:rsid w:val="00AB6023"/>
  </w:style>
  <w:style w:type="character" w:customStyle="1" w:styleId="WW8Num49z1">
    <w:name w:val="WW8Num49z1"/>
    <w:rsid w:val="00AB6023"/>
  </w:style>
  <w:style w:type="character" w:customStyle="1" w:styleId="WW8Num49z2">
    <w:name w:val="WW8Num49z2"/>
    <w:rsid w:val="00AB6023"/>
  </w:style>
  <w:style w:type="character" w:customStyle="1" w:styleId="WW8Num49z3">
    <w:name w:val="WW8Num49z3"/>
    <w:rsid w:val="00AB6023"/>
  </w:style>
  <w:style w:type="character" w:customStyle="1" w:styleId="WW8Num49z4">
    <w:name w:val="WW8Num49z4"/>
    <w:rsid w:val="00AB6023"/>
  </w:style>
  <w:style w:type="character" w:customStyle="1" w:styleId="WW8Num49z5">
    <w:name w:val="WW8Num49z5"/>
    <w:rsid w:val="00AB6023"/>
  </w:style>
  <w:style w:type="character" w:customStyle="1" w:styleId="WW8Num49z6">
    <w:name w:val="WW8Num49z6"/>
    <w:rsid w:val="00AB6023"/>
  </w:style>
  <w:style w:type="character" w:customStyle="1" w:styleId="WW8Num49z7">
    <w:name w:val="WW8Num49z7"/>
    <w:rsid w:val="00AB6023"/>
  </w:style>
  <w:style w:type="character" w:customStyle="1" w:styleId="WW8Num49z8">
    <w:name w:val="WW8Num49z8"/>
    <w:rsid w:val="00AB6023"/>
  </w:style>
  <w:style w:type="character" w:customStyle="1" w:styleId="WW8Num50z0">
    <w:name w:val="WW8Num50z0"/>
    <w:rsid w:val="00AB6023"/>
  </w:style>
  <w:style w:type="character" w:customStyle="1" w:styleId="WW8Num50z1">
    <w:name w:val="WW8Num50z1"/>
    <w:rsid w:val="00AB6023"/>
  </w:style>
  <w:style w:type="character" w:customStyle="1" w:styleId="WW8Num50z2">
    <w:name w:val="WW8Num50z2"/>
    <w:rsid w:val="00AB6023"/>
  </w:style>
  <w:style w:type="character" w:customStyle="1" w:styleId="WW8Num50z3">
    <w:name w:val="WW8Num50z3"/>
    <w:rsid w:val="00AB6023"/>
  </w:style>
  <w:style w:type="character" w:customStyle="1" w:styleId="WW8Num50z4">
    <w:name w:val="WW8Num50z4"/>
    <w:rsid w:val="00AB6023"/>
  </w:style>
  <w:style w:type="character" w:customStyle="1" w:styleId="WW8Num50z5">
    <w:name w:val="WW8Num50z5"/>
    <w:rsid w:val="00AB6023"/>
  </w:style>
  <w:style w:type="character" w:customStyle="1" w:styleId="WW8Num50z6">
    <w:name w:val="WW8Num50z6"/>
    <w:rsid w:val="00AB6023"/>
  </w:style>
  <w:style w:type="character" w:customStyle="1" w:styleId="WW8Num50z7">
    <w:name w:val="WW8Num50z7"/>
    <w:rsid w:val="00AB6023"/>
  </w:style>
  <w:style w:type="character" w:customStyle="1" w:styleId="WW8Num50z8">
    <w:name w:val="WW8Num50z8"/>
    <w:rsid w:val="00AB6023"/>
  </w:style>
  <w:style w:type="character" w:customStyle="1" w:styleId="WW8Num51z0">
    <w:name w:val="WW8Num51z0"/>
    <w:rsid w:val="00AB6023"/>
    <w:rPr>
      <w:rFonts w:ascii="Verdana" w:hAnsi="Verdana" w:cs="Verdana" w:hint="default"/>
      <w:sz w:val="18"/>
      <w:szCs w:val="18"/>
    </w:rPr>
  </w:style>
  <w:style w:type="character" w:customStyle="1" w:styleId="WW8Num51z1">
    <w:name w:val="WW8Num51z1"/>
    <w:rsid w:val="00AB6023"/>
  </w:style>
  <w:style w:type="character" w:customStyle="1" w:styleId="WW8Num51z2">
    <w:name w:val="WW8Num51z2"/>
    <w:rsid w:val="00AB6023"/>
  </w:style>
  <w:style w:type="character" w:customStyle="1" w:styleId="WW8Num51z3">
    <w:name w:val="WW8Num51z3"/>
    <w:rsid w:val="00AB6023"/>
  </w:style>
  <w:style w:type="character" w:customStyle="1" w:styleId="WW8Num51z4">
    <w:name w:val="WW8Num51z4"/>
    <w:rsid w:val="00AB6023"/>
  </w:style>
  <w:style w:type="character" w:customStyle="1" w:styleId="WW8Num51z5">
    <w:name w:val="WW8Num51z5"/>
    <w:rsid w:val="00AB6023"/>
  </w:style>
  <w:style w:type="character" w:customStyle="1" w:styleId="WW8Num51z6">
    <w:name w:val="WW8Num51z6"/>
    <w:rsid w:val="00AB6023"/>
  </w:style>
  <w:style w:type="character" w:customStyle="1" w:styleId="WW8Num51z7">
    <w:name w:val="WW8Num51z7"/>
    <w:rsid w:val="00AB6023"/>
  </w:style>
  <w:style w:type="character" w:customStyle="1" w:styleId="WW8Num51z8">
    <w:name w:val="WW8Num51z8"/>
    <w:rsid w:val="00AB6023"/>
  </w:style>
  <w:style w:type="character" w:customStyle="1" w:styleId="WW8Num52z0">
    <w:name w:val="WW8Num52z0"/>
    <w:rsid w:val="00AB6023"/>
    <w:rPr>
      <w:b w:val="0"/>
      <w:sz w:val="18"/>
      <w:szCs w:val="18"/>
    </w:rPr>
  </w:style>
  <w:style w:type="character" w:customStyle="1" w:styleId="WW8Num52z1">
    <w:name w:val="WW8Num52z1"/>
    <w:rsid w:val="00AB6023"/>
  </w:style>
  <w:style w:type="character" w:customStyle="1" w:styleId="WW8Num52z2">
    <w:name w:val="WW8Num52z2"/>
    <w:rsid w:val="00AB6023"/>
  </w:style>
  <w:style w:type="character" w:customStyle="1" w:styleId="WW8Num52z3">
    <w:name w:val="WW8Num52z3"/>
    <w:rsid w:val="00AB6023"/>
  </w:style>
  <w:style w:type="character" w:customStyle="1" w:styleId="WW8Num52z4">
    <w:name w:val="WW8Num52z4"/>
    <w:rsid w:val="00AB6023"/>
  </w:style>
  <w:style w:type="character" w:customStyle="1" w:styleId="WW8Num52z5">
    <w:name w:val="WW8Num52z5"/>
    <w:rsid w:val="00AB6023"/>
  </w:style>
  <w:style w:type="character" w:customStyle="1" w:styleId="WW8Num52z6">
    <w:name w:val="WW8Num52z6"/>
    <w:rsid w:val="00AB6023"/>
  </w:style>
  <w:style w:type="character" w:customStyle="1" w:styleId="WW8Num52z7">
    <w:name w:val="WW8Num52z7"/>
    <w:rsid w:val="00AB6023"/>
  </w:style>
  <w:style w:type="character" w:customStyle="1" w:styleId="WW8Num52z8">
    <w:name w:val="WW8Num52z8"/>
    <w:rsid w:val="00AB6023"/>
  </w:style>
  <w:style w:type="character" w:customStyle="1" w:styleId="WW8Num53z0">
    <w:name w:val="WW8Num53z0"/>
    <w:rsid w:val="00AB6023"/>
    <w:rPr>
      <w:rFonts w:ascii="Verdana" w:hAnsi="Verdana" w:cs="Verdana" w:hint="default"/>
      <w:b w:val="0"/>
      <w:strike w:val="0"/>
      <w:dstrike w:val="0"/>
      <w:color w:val="auto"/>
    </w:rPr>
  </w:style>
  <w:style w:type="character" w:customStyle="1" w:styleId="WW8Num53z1">
    <w:name w:val="WW8Num53z1"/>
    <w:rsid w:val="00AB6023"/>
  </w:style>
  <w:style w:type="character" w:customStyle="1" w:styleId="WW8Num53z2">
    <w:name w:val="WW8Num53z2"/>
    <w:rsid w:val="00AB6023"/>
    <w:rPr>
      <w:rFonts w:ascii="Verdana" w:eastAsia="Times New Roman" w:hAnsi="Verdana" w:cs="Times New Roman"/>
      <w:bCs/>
      <w:kern w:val="1"/>
      <w:sz w:val="18"/>
      <w:szCs w:val="18"/>
      <w:lang w:val="x-none" w:eastAsia="hi-IN" w:bidi="hi-IN"/>
    </w:rPr>
  </w:style>
  <w:style w:type="character" w:customStyle="1" w:styleId="WW8Num53z3">
    <w:name w:val="WW8Num53z3"/>
    <w:rsid w:val="00AB6023"/>
  </w:style>
  <w:style w:type="character" w:customStyle="1" w:styleId="WW8Num53z4">
    <w:name w:val="WW8Num53z4"/>
    <w:rsid w:val="00AB6023"/>
  </w:style>
  <w:style w:type="character" w:customStyle="1" w:styleId="WW8Num53z5">
    <w:name w:val="WW8Num53z5"/>
    <w:rsid w:val="00AB6023"/>
  </w:style>
  <w:style w:type="character" w:customStyle="1" w:styleId="WW8Num53z6">
    <w:name w:val="WW8Num53z6"/>
    <w:rsid w:val="00AB6023"/>
  </w:style>
  <w:style w:type="character" w:customStyle="1" w:styleId="WW8Num53z7">
    <w:name w:val="WW8Num53z7"/>
    <w:rsid w:val="00AB6023"/>
  </w:style>
  <w:style w:type="character" w:customStyle="1" w:styleId="WW8Num53z8">
    <w:name w:val="WW8Num53z8"/>
    <w:rsid w:val="00AB6023"/>
  </w:style>
  <w:style w:type="character" w:customStyle="1" w:styleId="WW8Num54z0">
    <w:name w:val="WW8Num54z0"/>
    <w:rsid w:val="00AB6023"/>
    <w:rPr>
      <w:rFonts w:ascii="Verdana" w:hAnsi="Verdana" w:cs="Verdana"/>
      <w:b w:val="0"/>
      <w:color w:val="auto"/>
      <w:sz w:val="18"/>
      <w:szCs w:val="18"/>
    </w:rPr>
  </w:style>
  <w:style w:type="character" w:customStyle="1" w:styleId="WW8Num54z1">
    <w:name w:val="WW8Num54z1"/>
    <w:rsid w:val="00AB6023"/>
  </w:style>
  <w:style w:type="character" w:customStyle="1" w:styleId="WW8Num54z2">
    <w:name w:val="WW8Num54z2"/>
    <w:rsid w:val="00AB6023"/>
  </w:style>
  <w:style w:type="character" w:customStyle="1" w:styleId="WW8Num54z3">
    <w:name w:val="WW8Num54z3"/>
    <w:rsid w:val="00AB6023"/>
  </w:style>
  <w:style w:type="character" w:customStyle="1" w:styleId="WW8Num54z4">
    <w:name w:val="WW8Num54z4"/>
    <w:rsid w:val="00AB6023"/>
  </w:style>
  <w:style w:type="character" w:customStyle="1" w:styleId="WW8Num54z5">
    <w:name w:val="WW8Num54z5"/>
    <w:rsid w:val="00AB6023"/>
  </w:style>
  <w:style w:type="character" w:customStyle="1" w:styleId="WW8Num54z6">
    <w:name w:val="WW8Num54z6"/>
    <w:rsid w:val="00AB6023"/>
  </w:style>
  <w:style w:type="character" w:customStyle="1" w:styleId="WW8Num54z7">
    <w:name w:val="WW8Num54z7"/>
    <w:rsid w:val="00AB6023"/>
  </w:style>
  <w:style w:type="character" w:customStyle="1" w:styleId="WW8Num54z8">
    <w:name w:val="WW8Num54z8"/>
    <w:rsid w:val="00AB6023"/>
  </w:style>
  <w:style w:type="character" w:customStyle="1" w:styleId="WW8Num55z0">
    <w:name w:val="WW8Num55z0"/>
    <w:rsid w:val="00AB6023"/>
  </w:style>
  <w:style w:type="character" w:customStyle="1" w:styleId="WW8Num55z1">
    <w:name w:val="WW8Num55z1"/>
    <w:rsid w:val="00AB6023"/>
  </w:style>
  <w:style w:type="character" w:customStyle="1" w:styleId="WW8Num55z2">
    <w:name w:val="WW8Num55z2"/>
    <w:rsid w:val="00AB6023"/>
  </w:style>
  <w:style w:type="character" w:customStyle="1" w:styleId="WW8Num55z3">
    <w:name w:val="WW8Num55z3"/>
    <w:rsid w:val="00AB6023"/>
  </w:style>
  <w:style w:type="character" w:customStyle="1" w:styleId="WW8Num55z4">
    <w:name w:val="WW8Num55z4"/>
    <w:rsid w:val="00AB6023"/>
  </w:style>
  <w:style w:type="character" w:customStyle="1" w:styleId="WW8Num55z5">
    <w:name w:val="WW8Num55z5"/>
    <w:rsid w:val="00AB6023"/>
  </w:style>
  <w:style w:type="character" w:customStyle="1" w:styleId="WW8Num55z6">
    <w:name w:val="WW8Num55z6"/>
    <w:rsid w:val="00AB6023"/>
  </w:style>
  <w:style w:type="character" w:customStyle="1" w:styleId="WW8Num55z7">
    <w:name w:val="WW8Num55z7"/>
    <w:rsid w:val="00AB6023"/>
  </w:style>
  <w:style w:type="character" w:customStyle="1" w:styleId="WW8Num55z8">
    <w:name w:val="WW8Num55z8"/>
    <w:rsid w:val="00AB6023"/>
  </w:style>
  <w:style w:type="character" w:customStyle="1" w:styleId="WW8Num56z0">
    <w:name w:val="WW8Num56z0"/>
    <w:rsid w:val="00AB6023"/>
    <w:rPr>
      <w:rFonts w:ascii="Verdana" w:eastAsia="Times New Roman" w:hAnsi="Verdana" w:cs="Verdana" w:hint="default"/>
      <w:iCs/>
      <w:color w:val="auto"/>
      <w:sz w:val="18"/>
      <w:szCs w:val="18"/>
    </w:rPr>
  </w:style>
  <w:style w:type="character" w:customStyle="1" w:styleId="WW8Num56z1">
    <w:name w:val="WW8Num56z1"/>
    <w:rsid w:val="00AB6023"/>
  </w:style>
  <w:style w:type="character" w:customStyle="1" w:styleId="WW8Num56z2">
    <w:name w:val="WW8Num56z2"/>
    <w:rsid w:val="00AB6023"/>
  </w:style>
  <w:style w:type="character" w:customStyle="1" w:styleId="WW8Num56z3">
    <w:name w:val="WW8Num56z3"/>
    <w:rsid w:val="00AB6023"/>
  </w:style>
  <w:style w:type="character" w:customStyle="1" w:styleId="WW8Num56z4">
    <w:name w:val="WW8Num56z4"/>
    <w:rsid w:val="00AB6023"/>
  </w:style>
  <w:style w:type="character" w:customStyle="1" w:styleId="WW8Num56z5">
    <w:name w:val="WW8Num56z5"/>
    <w:rsid w:val="00AB6023"/>
  </w:style>
  <w:style w:type="character" w:customStyle="1" w:styleId="WW8Num56z6">
    <w:name w:val="WW8Num56z6"/>
    <w:rsid w:val="00AB6023"/>
  </w:style>
  <w:style w:type="character" w:customStyle="1" w:styleId="WW8Num56z7">
    <w:name w:val="WW8Num56z7"/>
    <w:rsid w:val="00AB6023"/>
  </w:style>
  <w:style w:type="character" w:customStyle="1" w:styleId="WW8Num56z8">
    <w:name w:val="WW8Num56z8"/>
    <w:rsid w:val="00AB6023"/>
  </w:style>
  <w:style w:type="character" w:customStyle="1" w:styleId="WW8Num57z0">
    <w:name w:val="WW8Num57z0"/>
    <w:rsid w:val="00AB6023"/>
    <w:rPr>
      <w:rFonts w:ascii="Symbol" w:hAnsi="Symbol" w:cs="Symbol" w:hint="default"/>
    </w:rPr>
  </w:style>
  <w:style w:type="character" w:customStyle="1" w:styleId="WW8Num57z1">
    <w:name w:val="WW8Num57z1"/>
    <w:rsid w:val="00AB6023"/>
    <w:rPr>
      <w:rFonts w:ascii="Courier New" w:hAnsi="Courier New" w:cs="Courier New" w:hint="default"/>
    </w:rPr>
  </w:style>
  <w:style w:type="character" w:customStyle="1" w:styleId="WW8Num57z2">
    <w:name w:val="WW8Num57z2"/>
    <w:rsid w:val="00AB6023"/>
    <w:rPr>
      <w:rFonts w:ascii="Wingdings" w:hAnsi="Wingdings" w:cs="Wingdings" w:hint="default"/>
    </w:rPr>
  </w:style>
  <w:style w:type="character" w:customStyle="1" w:styleId="WW8Num58z0">
    <w:name w:val="WW8Num58z0"/>
    <w:rsid w:val="00AB6023"/>
    <w:rPr>
      <w:rFonts w:hint="default"/>
      <w:b w:val="0"/>
      <w:strike w:val="0"/>
      <w:dstrike w:val="0"/>
      <w:color w:val="auto"/>
    </w:rPr>
  </w:style>
  <w:style w:type="character" w:customStyle="1" w:styleId="WW8Num58z1">
    <w:name w:val="WW8Num58z1"/>
    <w:rsid w:val="00AB6023"/>
  </w:style>
  <w:style w:type="character" w:customStyle="1" w:styleId="WW8Num58z2">
    <w:name w:val="WW8Num58z2"/>
    <w:rsid w:val="00AB6023"/>
  </w:style>
  <w:style w:type="character" w:customStyle="1" w:styleId="WW8Num58z3">
    <w:name w:val="WW8Num58z3"/>
    <w:rsid w:val="00AB6023"/>
  </w:style>
  <w:style w:type="character" w:customStyle="1" w:styleId="WW8Num58z4">
    <w:name w:val="WW8Num58z4"/>
    <w:rsid w:val="00AB6023"/>
  </w:style>
  <w:style w:type="character" w:customStyle="1" w:styleId="WW8Num58z5">
    <w:name w:val="WW8Num58z5"/>
    <w:rsid w:val="00AB6023"/>
  </w:style>
  <w:style w:type="character" w:customStyle="1" w:styleId="WW8Num58z6">
    <w:name w:val="WW8Num58z6"/>
    <w:rsid w:val="00AB6023"/>
  </w:style>
  <w:style w:type="character" w:customStyle="1" w:styleId="WW8Num58z7">
    <w:name w:val="WW8Num58z7"/>
    <w:rsid w:val="00AB6023"/>
  </w:style>
  <w:style w:type="character" w:customStyle="1" w:styleId="WW8Num58z8">
    <w:name w:val="WW8Num58z8"/>
    <w:rsid w:val="00AB6023"/>
  </w:style>
  <w:style w:type="character" w:customStyle="1" w:styleId="WW8Num59z0">
    <w:name w:val="WW8Num59z0"/>
    <w:rsid w:val="00AB6023"/>
    <w:rPr>
      <w:rFonts w:hint="default"/>
      <w:b w:val="0"/>
      <w:sz w:val="24"/>
      <w:szCs w:val="24"/>
    </w:rPr>
  </w:style>
  <w:style w:type="character" w:customStyle="1" w:styleId="WW8Num59z1">
    <w:name w:val="WW8Num59z1"/>
    <w:rsid w:val="00AB6023"/>
  </w:style>
  <w:style w:type="character" w:customStyle="1" w:styleId="WW8Num59z2">
    <w:name w:val="WW8Num59z2"/>
    <w:rsid w:val="00AB6023"/>
  </w:style>
  <w:style w:type="character" w:customStyle="1" w:styleId="WW8Num59z3">
    <w:name w:val="WW8Num59z3"/>
    <w:rsid w:val="00AB6023"/>
  </w:style>
  <w:style w:type="character" w:customStyle="1" w:styleId="WW8Num59z4">
    <w:name w:val="WW8Num59z4"/>
    <w:rsid w:val="00AB6023"/>
  </w:style>
  <w:style w:type="character" w:customStyle="1" w:styleId="WW8Num59z5">
    <w:name w:val="WW8Num59z5"/>
    <w:rsid w:val="00AB6023"/>
  </w:style>
  <w:style w:type="character" w:customStyle="1" w:styleId="WW8Num59z6">
    <w:name w:val="WW8Num59z6"/>
    <w:rsid w:val="00AB6023"/>
  </w:style>
  <w:style w:type="character" w:customStyle="1" w:styleId="WW8Num59z7">
    <w:name w:val="WW8Num59z7"/>
    <w:rsid w:val="00AB6023"/>
  </w:style>
  <w:style w:type="character" w:customStyle="1" w:styleId="WW8Num59z8">
    <w:name w:val="WW8Num59z8"/>
    <w:rsid w:val="00AB6023"/>
  </w:style>
  <w:style w:type="character" w:customStyle="1" w:styleId="WW8Num60z0">
    <w:name w:val="WW8Num60z0"/>
    <w:rsid w:val="00AB6023"/>
    <w:rPr>
      <w:rFonts w:ascii="Verdana" w:hAnsi="Verdana" w:cs="Verdana"/>
      <w:sz w:val="18"/>
      <w:szCs w:val="18"/>
    </w:rPr>
  </w:style>
  <w:style w:type="character" w:customStyle="1" w:styleId="WW8Num60z1">
    <w:name w:val="WW8Num60z1"/>
    <w:rsid w:val="00AB6023"/>
  </w:style>
  <w:style w:type="character" w:customStyle="1" w:styleId="WW8Num60z2">
    <w:name w:val="WW8Num60z2"/>
    <w:rsid w:val="00AB6023"/>
  </w:style>
  <w:style w:type="character" w:customStyle="1" w:styleId="WW8Num60z3">
    <w:name w:val="WW8Num60z3"/>
    <w:rsid w:val="00AB6023"/>
  </w:style>
  <w:style w:type="character" w:customStyle="1" w:styleId="WW8Num60z4">
    <w:name w:val="WW8Num60z4"/>
    <w:rsid w:val="00AB6023"/>
  </w:style>
  <w:style w:type="character" w:customStyle="1" w:styleId="WW8Num60z5">
    <w:name w:val="WW8Num60z5"/>
    <w:rsid w:val="00AB6023"/>
  </w:style>
  <w:style w:type="character" w:customStyle="1" w:styleId="WW8Num60z6">
    <w:name w:val="WW8Num60z6"/>
    <w:rsid w:val="00AB6023"/>
  </w:style>
  <w:style w:type="character" w:customStyle="1" w:styleId="WW8Num60z7">
    <w:name w:val="WW8Num60z7"/>
    <w:rsid w:val="00AB6023"/>
  </w:style>
  <w:style w:type="character" w:customStyle="1" w:styleId="WW8Num60z8">
    <w:name w:val="WW8Num60z8"/>
    <w:rsid w:val="00AB6023"/>
  </w:style>
  <w:style w:type="character" w:customStyle="1" w:styleId="WW8Num61z0">
    <w:name w:val="WW8Num61z0"/>
    <w:rsid w:val="00AB6023"/>
    <w:rPr>
      <w:rFonts w:hint="default"/>
      <w:color w:val="auto"/>
    </w:rPr>
  </w:style>
  <w:style w:type="character" w:customStyle="1" w:styleId="WW8Num61z1">
    <w:name w:val="WW8Num61z1"/>
    <w:rsid w:val="00AB6023"/>
  </w:style>
  <w:style w:type="character" w:customStyle="1" w:styleId="WW8Num61z2">
    <w:name w:val="WW8Num61z2"/>
    <w:rsid w:val="00AB6023"/>
  </w:style>
  <w:style w:type="character" w:customStyle="1" w:styleId="WW8Num61z3">
    <w:name w:val="WW8Num61z3"/>
    <w:rsid w:val="00AB6023"/>
  </w:style>
  <w:style w:type="character" w:customStyle="1" w:styleId="WW8Num61z4">
    <w:name w:val="WW8Num61z4"/>
    <w:rsid w:val="00AB6023"/>
  </w:style>
  <w:style w:type="character" w:customStyle="1" w:styleId="WW8Num61z5">
    <w:name w:val="WW8Num61z5"/>
    <w:rsid w:val="00AB6023"/>
  </w:style>
  <w:style w:type="character" w:customStyle="1" w:styleId="WW8Num61z6">
    <w:name w:val="WW8Num61z6"/>
    <w:rsid w:val="00AB6023"/>
  </w:style>
  <w:style w:type="character" w:customStyle="1" w:styleId="WW8Num61z7">
    <w:name w:val="WW8Num61z7"/>
    <w:rsid w:val="00AB6023"/>
  </w:style>
  <w:style w:type="character" w:customStyle="1" w:styleId="WW8Num61z8">
    <w:name w:val="WW8Num61z8"/>
    <w:rsid w:val="00AB6023"/>
  </w:style>
  <w:style w:type="character" w:customStyle="1" w:styleId="WW8Num62z0">
    <w:name w:val="WW8Num62z0"/>
    <w:rsid w:val="00AB6023"/>
    <w:rPr>
      <w:rFonts w:ascii="Verdana" w:hAnsi="Verdana" w:cs="Verdana"/>
      <w:bCs/>
      <w:sz w:val="18"/>
      <w:szCs w:val="18"/>
    </w:rPr>
  </w:style>
  <w:style w:type="character" w:customStyle="1" w:styleId="WW8Num62z1">
    <w:name w:val="WW8Num62z1"/>
    <w:rsid w:val="00AB6023"/>
  </w:style>
  <w:style w:type="character" w:customStyle="1" w:styleId="WW8Num62z2">
    <w:name w:val="WW8Num62z2"/>
    <w:rsid w:val="00AB6023"/>
  </w:style>
  <w:style w:type="character" w:customStyle="1" w:styleId="WW8Num62z3">
    <w:name w:val="WW8Num62z3"/>
    <w:rsid w:val="00AB6023"/>
  </w:style>
  <w:style w:type="character" w:customStyle="1" w:styleId="WW8Num62z4">
    <w:name w:val="WW8Num62z4"/>
    <w:rsid w:val="00AB6023"/>
  </w:style>
  <w:style w:type="character" w:customStyle="1" w:styleId="WW8Num62z5">
    <w:name w:val="WW8Num62z5"/>
    <w:rsid w:val="00AB6023"/>
  </w:style>
  <w:style w:type="character" w:customStyle="1" w:styleId="WW8Num62z6">
    <w:name w:val="WW8Num62z6"/>
    <w:rsid w:val="00AB6023"/>
  </w:style>
  <w:style w:type="character" w:customStyle="1" w:styleId="WW8Num62z7">
    <w:name w:val="WW8Num62z7"/>
    <w:rsid w:val="00AB6023"/>
  </w:style>
  <w:style w:type="character" w:customStyle="1" w:styleId="WW8Num62z8">
    <w:name w:val="WW8Num62z8"/>
    <w:rsid w:val="00AB6023"/>
  </w:style>
  <w:style w:type="character" w:customStyle="1" w:styleId="WW8Num63z0">
    <w:name w:val="WW8Num63z0"/>
    <w:rsid w:val="00AB6023"/>
    <w:rPr>
      <w:rFonts w:ascii="Verdana" w:hAnsi="Verdana" w:cs="Verdana"/>
      <w:sz w:val="18"/>
      <w:szCs w:val="18"/>
      <w:shd w:val="clear" w:color="auto" w:fill="FFFF00"/>
      <w:lang w:val="pl-PL"/>
    </w:rPr>
  </w:style>
  <w:style w:type="character" w:customStyle="1" w:styleId="WW8Num63z1">
    <w:name w:val="WW8Num63z1"/>
    <w:rsid w:val="00AB6023"/>
  </w:style>
  <w:style w:type="character" w:customStyle="1" w:styleId="WW8Num63z2">
    <w:name w:val="WW8Num63z2"/>
    <w:rsid w:val="00AB6023"/>
  </w:style>
  <w:style w:type="character" w:customStyle="1" w:styleId="WW8Num63z3">
    <w:name w:val="WW8Num63z3"/>
    <w:rsid w:val="00AB6023"/>
  </w:style>
  <w:style w:type="character" w:customStyle="1" w:styleId="WW8Num63z4">
    <w:name w:val="WW8Num63z4"/>
    <w:rsid w:val="00AB6023"/>
  </w:style>
  <w:style w:type="character" w:customStyle="1" w:styleId="WW8Num63z5">
    <w:name w:val="WW8Num63z5"/>
    <w:rsid w:val="00AB6023"/>
  </w:style>
  <w:style w:type="character" w:customStyle="1" w:styleId="WW8Num63z6">
    <w:name w:val="WW8Num63z6"/>
    <w:rsid w:val="00AB6023"/>
  </w:style>
  <w:style w:type="character" w:customStyle="1" w:styleId="WW8Num63z7">
    <w:name w:val="WW8Num63z7"/>
    <w:rsid w:val="00AB6023"/>
  </w:style>
  <w:style w:type="character" w:customStyle="1" w:styleId="WW8Num63z8">
    <w:name w:val="WW8Num63z8"/>
    <w:rsid w:val="00AB6023"/>
  </w:style>
  <w:style w:type="character" w:customStyle="1" w:styleId="WW8Num64z0">
    <w:name w:val="WW8Num64z0"/>
    <w:rsid w:val="00AB6023"/>
    <w:rPr>
      <w:rFonts w:cs="Times New Roman" w:hint="default"/>
      <w:b w:val="0"/>
    </w:rPr>
  </w:style>
  <w:style w:type="character" w:customStyle="1" w:styleId="WW8Num64z1">
    <w:name w:val="WW8Num64z1"/>
    <w:rsid w:val="00AB6023"/>
    <w:rPr>
      <w:rFonts w:hint="default"/>
    </w:rPr>
  </w:style>
  <w:style w:type="character" w:customStyle="1" w:styleId="WW8Num65z0">
    <w:name w:val="WW8Num65z0"/>
    <w:rsid w:val="00AB6023"/>
  </w:style>
  <w:style w:type="character" w:customStyle="1" w:styleId="WW8Num65z1">
    <w:name w:val="WW8Num65z1"/>
    <w:rsid w:val="00AB6023"/>
    <w:rPr>
      <w:rFonts w:cs="Times New Roman"/>
      <w:b w:val="0"/>
    </w:rPr>
  </w:style>
  <w:style w:type="character" w:customStyle="1" w:styleId="WW8Num65z2">
    <w:name w:val="WW8Num65z2"/>
    <w:rsid w:val="00AB6023"/>
    <w:rPr>
      <w:rFonts w:ascii="Verdana" w:eastAsia="Times New Roman" w:hAnsi="Verdana" w:cs="Times New Roman" w:hint="default"/>
      <w:b w:val="0"/>
    </w:rPr>
  </w:style>
  <w:style w:type="character" w:customStyle="1" w:styleId="WW8Num65z3">
    <w:name w:val="WW8Num65z3"/>
    <w:rsid w:val="00AB6023"/>
    <w:rPr>
      <w:b w:val="0"/>
    </w:rPr>
  </w:style>
  <w:style w:type="character" w:customStyle="1" w:styleId="WW8Num65z4">
    <w:name w:val="WW8Num65z4"/>
    <w:rsid w:val="00AB6023"/>
  </w:style>
  <w:style w:type="character" w:customStyle="1" w:styleId="WW8Num65z5">
    <w:name w:val="WW8Num65z5"/>
    <w:rsid w:val="00AB6023"/>
  </w:style>
  <w:style w:type="character" w:customStyle="1" w:styleId="WW8Num65z6">
    <w:name w:val="WW8Num65z6"/>
    <w:rsid w:val="00AB6023"/>
  </w:style>
  <w:style w:type="character" w:customStyle="1" w:styleId="WW8Num65z7">
    <w:name w:val="WW8Num65z7"/>
    <w:rsid w:val="00AB6023"/>
  </w:style>
  <w:style w:type="character" w:customStyle="1" w:styleId="WW8Num65z8">
    <w:name w:val="WW8Num65z8"/>
    <w:rsid w:val="00AB6023"/>
  </w:style>
  <w:style w:type="character" w:customStyle="1" w:styleId="WW8Num66z0">
    <w:name w:val="WW8Num66z0"/>
    <w:rsid w:val="00AB6023"/>
    <w:rPr>
      <w:i w:val="0"/>
      <w:iCs/>
    </w:rPr>
  </w:style>
  <w:style w:type="character" w:customStyle="1" w:styleId="WW8Num66z1">
    <w:name w:val="WW8Num66z1"/>
    <w:rsid w:val="00AB6023"/>
  </w:style>
  <w:style w:type="character" w:customStyle="1" w:styleId="WW8Num66z2">
    <w:name w:val="WW8Num66z2"/>
    <w:rsid w:val="00AB6023"/>
  </w:style>
  <w:style w:type="character" w:customStyle="1" w:styleId="WW8Num66z3">
    <w:name w:val="WW8Num66z3"/>
    <w:rsid w:val="00AB6023"/>
  </w:style>
  <w:style w:type="character" w:customStyle="1" w:styleId="WW8Num66z4">
    <w:name w:val="WW8Num66z4"/>
    <w:rsid w:val="00AB6023"/>
  </w:style>
  <w:style w:type="character" w:customStyle="1" w:styleId="WW8Num66z5">
    <w:name w:val="WW8Num66z5"/>
    <w:rsid w:val="00AB6023"/>
  </w:style>
  <w:style w:type="character" w:customStyle="1" w:styleId="WW8Num66z6">
    <w:name w:val="WW8Num66z6"/>
    <w:rsid w:val="00AB6023"/>
  </w:style>
  <w:style w:type="character" w:customStyle="1" w:styleId="WW8Num66z7">
    <w:name w:val="WW8Num66z7"/>
    <w:rsid w:val="00AB6023"/>
  </w:style>
  <w:style w:type="character" w:customStyle="1" w:styleId="WW8Num66z8">
    <w:name w:val="WW8Num66z8"/>
    <w:rsid w:val="00AB6023"/>
  </w:style>
  <w:style w:type="character" w:customStyle="1" w:styleId="WW8Num67z0">
    <w:name w:val="WW8Num67z0"/>
    <w:rsid w:val="00AB6023"/>
    <w:rPr>
      <w:rFonts w:ascii="Verdana" w:eastAsia="Times New Roman" w:hAnsi="Verdana" w:cs="Times New Roman" w:hint="default"/>
      <w:sz w:val="18"/>
      <w:szCs w:val="18"/>
      <w:shd w:val="clear" w:color="auto" w:fill="FFFF00"/>
      <w:lang w:val="pl-PL"/>
    </w:rPr>
  </w:style>
  <w:style w:type="character" w:customStyle="1" w:styleId="WW8Num67z1">
    <w:name w:val="WW8Num67z1"/>
    <w:rsid w:val="00AB6023"/>
  </w:style>
  <w:style w:type="character" w:customStyle="1" w:styleId="WW8Num67z2">
    <w:name w:val="WW8Num67z2"/>
    <w:rsid w:val="00AB6023"/>
  </w:style>
  <w:style w:type="character" w:customStyle="1" w:styleId="WW8Num67z3">
    <w:name w:val="WW8Num67z3"/>
    <w:rsid w:val="00AB6023"/>
  </w:style>
  <w:style w:type="character" w:customStyle="1" w:styleId="WW8Num67z4">
    <w:name w:val="WW8Num67z4"/>
    <w:rsid w:val="00AB6023"/>
  </w:style>
  <w:style w:type="character" w:customStyle="1" w:styleId="WW8Num67z5">
    <w:name w:val="WW8Num67z5"/>
    <w:rsid w:val="00AB6023"/>
  </w:style>
  <w:style w:type="character" w:customStyle="1" w:styleId="WW8Num67z6">
    <w:name w:val="WW8Num67z6"/>
    <w:rsid w:val="00AB6023"/>
  </w:style>
  <w:style w:type="character" w:customStyle="1" w:styleId="WW8Num67z7">
    <w:name w:val="WW8Num67z7"/>
    <w:rsid w:val="00AB6023"/>
  </w:style>
  <w:style w:type="character" w:customStyle="1" w:styleId="WW8Num67z8">
    <w:name w:val="WW8Num67z8"/>
    <w:rsid w:val="00AB6023"/>
  </w:style>
  <w:style w:type="character" w:customStyle="1" w:styleId="WW8Num68z0">
    <w:name w:val="WW8Num68z0"/>
    <w:rsid w:val="00AB6023"/>
    <w:rPr>
      <w:rFonts w:ascii="Verdana" w:hAnsi="Verdana" w:cs="Verdana"/>
      <w:sz w:val="18"/>
      <w:szCs w:val="18"/>
    </w:rPr>
  </w:style>
  <w:style w:type="character" w:customStyle="1" w:styleId="WW8Num68z1">
    <w:name w:val="WW8Num68z1"/>
    <w:rsid w:val="00AB6023"/>
  </w:style>
  <w:style w:type="character" w:customStyle="1" w:styleId="WW8Num68z2">
    <w:name w:val="WW8Num68z2"/>
    <w:rsid w:val="00AB6023"/>
  </w:style>
  <w:style w:type="character" w:customStyle="1" w:styleId="WW8Num68z3">
    <w:name w:val="WW8Num68z3"/>
    <w:rsid w:val="00AB6023"/>
  </w:style>
  <w:style w:type="character" w:customStyle="1" w:styleId="WW8Num68z4">
    <w:name w:val="WW8Num68z4"/>
    <w:rsid w:val="00AB6023"/>
  </w:style>
  <w:style w:type="character" w:customStyle="1" w:styleId="WW8Num68z5">
    <w:name w:val="WW8Num68z5"/>
    <w:rsid w:val="00AB6023"/>
  </w:style>
  <w:style w:type="character" w:customStyle="1" w:styleId="WW8Num68z6">
    <w:name w:val="WW8Num68z6"/>
    <w:rsid w:val="00AB6023"/>
  </w:style>
  <w:style w:type="character" w:customStyle="1" w:styleId="WW8Num68z7">
    <w:name w:val="WW8Num68z7"/>
    <w:rsid w:val="00AB6023"/>
  </w:style>
  <w:style w:type="character" w:customStyle="1" w:styleId="WW8Num68z8">
    <w:name w:val="WW8Num68z8"/>
    <w:rsid w:val="00AB6023"/>
  </w:style>
  <w:style w:type="character" w:customStyle="1" w:styleId="WW8Num69z0">
    <w:name w:val="WW8Num69z0"/>
    <w:rsid w:val="00AB6023"/>
    <w:rPr>
      <w:rFonts w:ascii="Verdana" w:hAnsi="Verdana" w:cs="Verdana" w:hint="default"/>
      <w:sz w:val="18"/>
      <w:szCs w:val="18"/>
    </w:rPr>
  </w:style>
  <w:style w:type="character" w:customStyle="1" w:styleId="WW8Num69z1">
    <w:name w:val="WW8Num69z1"/>
    <w:rsid w:val="00AB6023"/>
  </w:style>
  <w:style w:type="character" w:customStyle="1" w:styleId="WW8Num69z2">
    <w:name w:val="WW8Num69z2"/>
    <w:rsid w:val="00AB6023"/>
  </w:style>
  <w:style w:type="character" w:customStyle="1" w:styleId="WW8Num69z3">
    <w:name w:val="WW8Num69z3"/>
    <w:rsid w:val="00AB6023"/>
  </w:style>
  <w:style w:type="character" w:customStyle="1" w:styleId="WW8Num69z4">
    <w:name w:val="WW8Num69z4"/>
    <w:rsid w:val="00AB6023"/>
  </w:style>
  <w:style w:type="character" w:customStyle="1" w:styleId="WW8Num69z5">
    <w:name w:val="WW8Num69z5"/>
    <w:rsid w:val="00AB6023"/>
  </w:style>
  <w:style w:type="character" w:customStyle="1" w:styleId="WW8Num69z6">
    <w:name w:val="WW8Num69z6"/>
    <w:rsid w:val="00AB6023"/>
  </w:style>
  <w:style w:type="character" w:customStyle="1" w:styleId="WW8Num69z7">
    <w:name w:val="WW8Num69z7"/>
    <w:rsid w:val="00AB6023"/>
  </w:style>
  <w:style w:type="character" w:customStyle="1" w:styleId="WW8Num69z8">
    <w:name w:val="WW8Num69z8"/>
    <w:rsid w:val="00AB6023"/>
  </w:style>
  <w:style w:type="character" w:customStyle="1" w:styleId="WW8Num70z0">
    <w:name w:val="WW8Num70z0"/>
    <w:rsid w:val="00AB6023"/>
    <w:rPr>
      <w:rFonts w:ascii="Verdana" w:hAnsi="Verdana" w:cs="Verdana" w:hint="default"/>
      <w:sz w:val="18"/>
      <w:szCs w:val="18"/>
    </w:rPr>
  </w:style>
  <w:style w:type="character" w:customStyle="1" w:styleId="WW8Num70z1">
    <w:name w:val="WW8Num70z1"/>
    <w:rsid w:val="00AB6023"/>
  </w:style>
  <w:style w:type="character" w:customStyle="1" w:styleId="WW8Num70z2">
    <w:name w:val="WW8Num70z2"/>
    <w:rsid w:val="00AB6023"/>
  </w:style>
  <w:style w:type="character" w:customStyle="1" w:styleId="WW8Num70z3">
    <w:name w:val="WW8Num70z3"/>
    <w:rsid w:val="00AB6023"/>
  </w:style>
  <w:style w:type="character" w:customStyle="1" w:styleId="WW8Num70z4">
    <w:name w:val="WW8Num70z4"/>
    <w:rsid w:val="00AB6023"/>
  </w:style>
  <w:style w:type="character" w:customStyle="1" w:styleId="WW8Num70z5">
    <w:name w:val="WW8Num70z5"/>
    <w:rsid w:val="00AB6023"/>
  </w:style>
  <w:style w:type="character" w:customStyle="1" w:styleId="WW8Num70z6">
    <w:name w:val="WW8Num70z6"/>
    <w:rsid w:val="00AB6023"/>
  </w:style>
  <w:style w:type="character" w:customStyle="1" w:styleId="WW8Num70z7">
    <w:name w:val="WW8Num70z7"/>
    <w:rsid w:val="00AB6023"/>
  </w:style>
  <w:style w:type="character" w:customStyle="1" w:styleId="WW8Num70z8">
    <w:name w:val="WW8Num70z8"/>
    <w:rsid w:val="00AB6023"/>
  </w:style>
  <w:style w:type="character" w:customStyle="1" w:styleId="WW8Num71z0">
    <w:name w:val="WW8Num71z0"/>
    <w:rsid w:val="00AB6023"/>
    <w:rPr>
      <w:rFonts w:ascii="Verdana" w:hAnsi="Verdana" w:cs="Verdana"/>
      <w:sz w:val="18"/>
      <w:szCs w:val="18"/>
    </w:rPr>
  </w:style>
  <w:style w:type="character" w:customStyle="1" w:styleId="WW8Num71z1">
    <w:name w:val="WW8Num71z1"/>
    <w:rsid w:val="00AB6023"/>
  </w:style>
  <w:style w:type="character" w:customStyle="1" w:styleId="WW8Num71z2">
    <w:name w:val="WW8Num71z2"/>
    <w:rsid w:val="00AB6023"/>
  </w:style>
  <w:style w:type="character" w:customStyle="1" w:styleId="WW8Num71z3">
    <w:name w:val="WW8Num71z3"/>
    <w:rsid w:val="00AB6023"/>
  </w:style>
  <w:style w:type="character" w:customStyle="1" w:styleId="WW8Num71z4">
    <w:name w:val="WW8Num71z4"/>
    <w:rsid w:val="00AB6023"/>
  </w:style>
  <w:style w:type="character" w:customStyle="1" w:styleId="WW8Num71z5">
    <w:name w:val="WW8Num71z5"/>
    <w:rsid w:val="00AB6023"/>
  </w:style>
  <w:style w:type="character" w:customStyle="1" w:styleId="WW8Num71z6">
    <w:name w:val="WW8Num71z6"/>
    <w:rsid w:val="00AB6023"/>
  </w:style>
  <w:style w:type="character" w:customStyle="1" w:styleId="WW8Num71z7">
    <w:name w:val="WW8Num71z7"/>
    <w:rsid w:val="00AB6023"/>
  </w:style>
  <w:style w:type="character" w:customStyle="1" w:styleId="WW8Num71z8">
    <w:name w:val="WW8Num71z8"/>
    <w:rsid w:val="00AB6023"/>
  </w:style>
  <w:style w:type="character" w:customStyle="1" w:styleId="WW8Num72z0">
    <w:name w:val="WW8Num72z0"/>
    <w:rsid w:val="00AB6023"/>
  </w:style>
  <w:style w:type="character" w:customStyle="1" w:styleId="WW8Num72z1">
    <w:name w:val="WW8Num72z1"/>
    <w:rsid w:val="00AB6023"/>
  </w:style>
  <w:style w:type="character" w:customStyle="1" w:styleId="WW8Num72z2">
    <w:name w:val="WW8Num72z2"/>
    <w:rsid w:val="00AB6023"/>
  </w:style>
  <w:style w:type="character" w:customStyle="1" w:styleId="WW8Num72z3">
    <w:name w:val="WW8Num72z3"/>
    <w:rsid w:val="00AB6023"/>
  </w:style>
  <w:style w:type="character" w:customStyle="1" w:styleId="WW8Num72z4">
    <w:name w:val="WW8Num72z4"/>
    <w:rsid w:val="00AB6023"/>
  </w:style>
  <w:style w:type="character" w:customStyle="1" w:styleId="WW8Num72z5">
    <w:name w:val="WW8Num72z5"/>
    <w:rsid w:val="00AB6023"/>
  </w:style>
  <w:style w:type="character" w:customStyle="1" w:styleId="WW8Num72z6">
    <w:name w:val="WW8Num72z6"/>
    <w:rsid w:val="00AB6023"/>
  </w:style>
  <w:style w:type="character" w:customStyle="1" w:styleId="WW8Num72z7">
    <w:name w:val="WW8Num72z7"/>
    <w:rsid w:val="00AB6023"/>
  </w:style>
  <w:style w:type="character" w:customStyle="1" w:styleId="WW8Num72z8">
    <w:name w:val="WW8Num72z8"/>
    <w:rsid w:val="00AB6023"/>
  </w:style>
  <w:style w:type="character" w:customStyle="1" w:styleId="WW8Num73z0">
    <w:name w:val="WW8Num73z0"/>
    <w:rsid w:val="00AB6023"/>
  </w:style>
  <w:style w:type="character" w:customStyle="1" w:styleId="WW8Num73z1">
    <w:name w:val="WW8Num73z1"/>
    <w:rsid w:val="00AB6023"/>
  </w:style>
  <w:style w:type="character" w:customStyle="1" w:styleId="WW8Num73z2">
    <w:name w:val="WW8Num73z2"/>
    <w:rsid w:val="00AB6023"/>
  </w:style>
  <w:style w:type="character" w:customStyle="1" w:styleId="WW8Num73z3">
    <w:name w:val="WW8Num73z3"/>
    <w:rsid w:val="00AB6023"/>
  </w:style>
  <w:style w:type="character" w:customStyle="1" w:styleId="WW8Num73z4">
    <w:name w:val="WW8Num73z4"/>
    <w:rsid w:val="00AB6023"/>
  </w:style>
  <w:style w:type="character" w:customStyle="1" w:styleId="WW8Num73z5">
    <w:name w:val="WW8Num73z5"/>
    <w:rsid w:val="00AB6023"/>
  </w:style>
  <w:style w:type="character" w:customStyle="1" w:styleId="WW8Num73z6">
    <w:name w:val="WW8Num73z6"/>
    <w:rsid w:val="00AB6023"/>
  </w:style>
  <w:style w:type="character" w:customStyle="1" w:styleId="WW8Num73z7">
    <w:name w:val="WW8Num73z7"/>
    <w:rsid w:val="00AB6023"/>
  </w:style>
  <w:style w:type="character" w:customStyle="1" w:styleId="WW8Num73z8">
    <w:name w:val="WW8Num73z8"/>
    <w:rsid w:val="00AB6023"/>
  </w:style>
  <w:style w:type="character" w:customStyle="1" w:styleId="WW8Num74z0">
    <w:name w:val="WW8Num74z0"/>
    <w:rsid w:val="00AB6023"/>
    <w:rPr>
      <w:rFonts w:ascii="Verdana" w:hAnsi="Verdana" w:cs="Verdana" w:hint="default"/>
      <w:sz w:val="18"/>
      <w:szCs w:val="18"/>
    </w:rPr>
  </w:style>
  <w:style w:type="character" w:customStyle="1" w:styleId="WW8Num74z1">
    <w:name w:val="WW8Num74z1"/>
    <w:rsid w:val="00AB6023"/>
  </w:style>
  <w:style w:type="character" w:customStyle="1" w:styleId="WW8Num74z2">
    <w:name w:val="WW8Num74z2"/>
    <w:rsid w:val="00AB6023"/>
  </w:style>
  <w:style w:type="character" w:customStyle="1" w:styleId="WW8Num74z3">
    <w:name w:val="WW8Num74z3"/>
    <w:rsid w:val="00AB6023"/>
  </w:style>
  <w:style w:type="character" w:customStyle="1" w:styleId="WW8Num74z4">
    <w:name w:val="WW8Num74z4"/>
    <w:rsid w:val="00AB6023"/>
  </w:style>
  <w:style w:type="character" w:customStyle="1" w:styleId="WW8Num74z5">
    <w:name w:val="WW8Num74z5"/>
    <w:rsid w:val="00AB6023"/>
  </w:style>
  <w:style w:type="character" w:customStyle="1" w:styleId="WW8Num74z6">
    <w:name w:val="WW8Num74z6"/>
    <w:rsid w:val="00AB6023"/>
  </w:style>
  <w:style w:type="character" w:customStyle="1" w:styleId="WW8Num74z7">
    <w:name w:val="WW8Num74z7"/>
    <w:rsid w:val="00AB6023"/>
  </w:style>
  <w:style w:type="character" w:customStyle="1" w:styleId="WW8Num74z8">
    <w:name w:val="WW8Num74z8"/>
    <w:rsid w:val="00AB6023"/>
  </w:style>
  <w:style w:type="character" w:customStyle="1" w:styleId="WW8Num75z0">
    <w:name w:val="WW8Num75z0"/>
    <w:rsid w:val="00AB6023"/>
    <w:rPr>
      <w:rFonts w:ascii="Verdana" w:eastAsia="Times New Roman" w:hAnsi="Verdana" w:cs="Verdana" w:hint="default"/>
      <w:b/>
      <w:bCs/>
      <w:iCs/>
      <w:color w:val="000000"/>
      <w:sz w:val="18"/>
      <w:szCs w:val="18"/>
    </w:rPr>
  </w:style>
  <w:style w:type="character" w:customStyle="1" w:styleId="WW8Num75z1">
    <w:name w:val="WW8Num75z1"/>
    <w:rsid w:val="00AB6023"/>
  </w:style>
  <w:style w:type="character" w:customStyle="1" w:styleId="WW8Num75z2">
    <w:name w:val="WW8Num75z2"/>
    <w:rsid w:val="00AB6023"/>
  </w:style>
  <w:style w:type="character" w:customStyle="1" w:styleId="WW8Num75z3">
    <w:name w:val="WW8Num75z3"/>
    <w:rsid w:val="00AB6023"/>
  </w:style>
  <w:style w:type="character" w:customStyle="1" w:styleId="WW8Num75z4">
    <w:name w:val="WW8Num75z4"/>
    <w:rsid w:val="00AB6023"/>
  </w:style>
  <w:style w:type="character" w:customStyle="1" w:styleId="WW8Num75z5">
    <w:name w:val="WW8Num75z5"/>
    <w:rsid w:val="00AB6023"/>
  </w:style>
  <w:style w:type="character" w:customStyle="1" w:styleId="WW8Num75z6">
    <w:name w:val="WW8Num75z6"/>
    <w:rsid w:val="00AB6023"/>
  </w:style>
  <w:style w:type="character" w:customStyle="1" w:styleId="WW8Num75z7">
    <w:name w:val="WW8Num75z7"/>
    <w:rsid w:val="00AB6023"/>
  </w:style>
  <w:style w:type="character" w:customStyle="1" w:styleId="WW8Num75z8">
    <w:name w:val="WW8Num75z8"/>
    <w:rsid w:val="00AB6023"/>
  </w:style>
  <w:style w:type="character" w:customStyle="1" w:styleId="WW8Num76z0">
    <w:name w:val="WW8Num76z0"/>
    <w:rsid w:val="00AB6023"/>
    <w:rPr>
      <w:rFonts w:ascii="Verdana" w:eastAsia="Times New Roman" w:hAnsi="Verdana" w:cs="Verdana"/>
      <w:b w:val="0"/>
      <w:color w:val="000000"/>
      <w:sz w:val="18"/>
      <w:szCs w:val="18"/>
      <w:shd w:val="clear" w:color="auto" w:fill="FFFF00"/>
    </w:rPr>
  </w:style>
  <w:style w:type="character" w:customStyle="1" w:styleId="WW8Num76z1">
    <w:name w:val="WW8Num76z1"/>
    <w:rsid w:val="00AB6023"/>
  </w:style>
  <w:style w:type="character" w:customStyle="1" w:styleId="WW8Num76z2">
    <w:name w:val="WW8Num76z2"/>
    <w:rsid w:val="00AB6023"/>
  </w:style>
  <w:style w:type="character" w:customStyle="1" w:styleId="WW8Num76z3">
    <w:name w:val="WW8Num76z3"/>
    <w:rsid w:val="00AB6023"/>
  </w:style>
  <w:style w:type="character" w:customStyle="1" w:styleId="WW8Num76z4">
    <w:name w:val="WW8Num76z4"/>
    <w:rsid w:val="00AB6023"/>
  </w:style>
  <w:style w:type="character" w:customStyle="1" w:styleId="WW8Num76z5">
    <w:name w:val="WW8Num76z5"/>
    <w:rsid w:val="00AB6023"/>
  </w:style>
  <w:style w:type="character" w:customStyle="1" w:styleId="WW8Num76z6">
    <w:name w:val="WW8Num76z6"/>
    <w:rsid w:val="00AB6023"/>
  </w:style>
  <w:style w:type="character" w:customStyle="1" w:styleId="WW8Num76z7">
    <w:name w:val="WW8Num76z7"/>
    <w:rsid w:val="00AB6023"/>
  </w:style>
  <w:style w:type="character" w:customStyle="1" w:styleId="WW8Num76z8">
    <w:name w:val="WW8Num76z8"/>
    <w:rsid w:val="00AB6023"/>
  </w:style>
  <w:style w:type="character" w:customStyle="1" w:styleId="Domylnaczcionkaakapitu1">
    <w:name w:val="Domyślna czcionka akapitu1"/>
    <w:rsid w:val="00AB6023"/>
  </w:style>
  <w:style w:type="character" w:customStyle="1" w:styleId="Odwoaniedokomentarza1">
    <w:name w:val="Odwołanie do komentarza1"/>
    <w:rsid w:val="00AB6023"/>
    <w:rPr>
      <w:sz w:val="16"/>
      <w:szCs w:val="16"/>
    </w:rPr>
  </w:style>
  <w:style w:type="character" w:customStyle="1" w:styleId="TekstkomentarzaZnak">
    <w:name w:val="Tekst komentarza Znak"/>
    <w:rsid w:val="00AB6023"/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rsid w:val="00AB6023"/>
    <w:rPr>
      <w:rFonts w:ascii="Calibri" w:eastAsia="Calibri" w:hAnsi="Calibri" w:cs="Times New Roman"/>
    </w:rPr>
  </w:style>
  <w:style w:type="character" w:customStyle="1" w:styleId="TekstdymkaZnak">
    <w:name w:val="Tekst dymka Znak"/>
    <w:rsid w:val="00AB6023"/>
    <w:rPr>
      <w:rFonts w:ascii="Tahoma" w:eastAsia="Calibri" w:hAnsi="Tahoma" w:cs="Tahoma"/>
      <w:sz w:val="16"/>
      <w:szCs w:val="16"/>
    </w:rPr>
  </w:style>
  <w:style w:type="character" w:customStyle="1" w:styleId="TematkomentarzaZnak">
    <w:name w:val="Temat komentarza Znak"/>
    <w:rsid w:val="00AB60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1Znak">
    <w:name w:val="Akapit z listą1 Znak"/>
    <w:rsid w:val="00AB60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xZnak">
    <w:name w:val="Nagłówek x Znak"/>
    <w:rsid w:val="00AB6023"/>
    <w:rPr>
      <w:rFonts w:ascii="Times New Roman" w:eastAsia="Times New Roman" w:hAnsi="Times New Roman" w:cs="Times New Roman"/>
      <w:b/>
      <w:bCs/>
      <w:iCs/>
      <w:smallCaps/>
      <w:kern w:val="1"/>
      <w:sz w:val="24"/>
      <w:szCs w:val="24"/>
      <w:lang w:eastAsia="hi-IN" w:bidi="hi-IN"/>
    </w:rPr>
  </w:style>
  <w:style w:type="character" w:styleId="Hipercze">
    <w:name w:val="Hyperlink"/>
    <w:rsid w:val="00AB6023"/>
    <w:rPr>
      <w:color w:val="0000FF"/>
      <w:u w:val="single"/>
    </w:rPr>
  </w:style>
  <w:style w:type="character" w:customStyle="1" w:styleId="NagwekZnak">
    <w:name w:val="Nagłówek Znak"/>
    <w:rsid w:val="00AB6023"/>
    <w:rPr>
      <w:sz w:val="22"/>
      <w:szCs w:val="22"/>
    </w:rPr>
  </w:style>
  <w:style w:type="character" w:customStyle="1" w:styleId="TekstpodstawowyZnak">
    <w:name w:val="Tekst podstawowy Znak"/>
    <w:rsid w:val="00AB6023"/>
    <w:rPr>
      <w:rFonts w:ascii="Times New Roman" w:eastAsia="Times New Roman" w:hAnsi="Times New Roman" w:cs="Calibri"/>
      <w:sz w:val="24"/>
      <w:szCs w:val="24"/>
    </w:rPr>
  </w:style>
  <w:style w:type="character" w:customStyle="1" w:styleId="TekstprzypisukocowegoZnak">
    <w:name w:val="Tekst przypisu końcowego Znak"/>
    <w:rsid w:val="00AB6023"/>
  </w:style>
  <w:style w:type="character" w:customStyle="1" w:styleId="Znakiprzypiswkocowych">
    <w:name w:val="Znaki przypisów końcowych"/>
    <w:rsid w:val="00AB6023"/>
    <w:rPr>
      <w:vertAlign w:val="superscript"/>
    </w:rPr>
  </w:style>
  <w:style w:type="character" w:customStyle="1" w:styleId="BodytextItalic">
    <w:name w:val="Body text + Italic"/>
    <w:rsid w:val="00AB602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AkapitzlistZnak">
    <w:name w:val="Akapit z listą Znak"/>
    <w:aliases w:val="CW_Lista Znak"/>
    <w:rsid w:val="00AB6023"/>
    <w:rPr>
      <w:sz w:val="22"/>
      <w:szCs w:val="22"/>
    </w:rPr>
  </w:style>
  <w:style w:type="character" w:customStyle="1" w:styleId="Nierozpoznanawzmianka">
    <w:name w:val="Nierozpoznana wzmianka"/>
    <w:rsid w:val="00AB602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B602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B6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AB60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AB6023"/>
    <w:rPr>
      <w:rFonts w:cs="Arial"/>
    </w:rPr>
  </w:style>
  <w:style w:type="paragraph" w:customStyle="1" w:styleId="Podpis1">
    <w:name w:val="Podpis1"/>
    <w:basedOn w:val="Normalny"/>
    <w:rsid w:val="00AB6023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023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Akapitzlist1">
    <w:name w:val="Akapit z listą1"/>
    <w:basedOn w:val="Normalny"/>
    <w:rsid w:val="00AB6023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Tekstkomentarza1">
    <w:name w:val="Tekst komentarza1"/>
    <w:basedOn w:val="Normalny"/>
    <w:rsid w:val="00AB6023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AB6023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AB6023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link w:val="Stopka"/>
    <w:rsid w:val="00AB602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1"/>
    <w:rsid w:val="00AB602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AB6023"/>
    <w:rPr>
      <w:rFonts w:ascii="Tahoma" w:eastAsia="Calibri" w:hAnsi="Tahoma" w:cs="Tahoma"/>
      <w:sz w:val="16"/>
      <w:szCs w:val="16"/>
      <w:lang w:val="x-none" w:eastAsia="ar-SA"/>
    </w:rPr>
  </w:style>
  <w:style w:type="paragraph" w:styleId="Akapitzlist">
    <w:name w:val="List Paragraph"/>
    <w:aliases w:val="CW_Lista"/>
    <w:basedOn w:val="Normalny"/>
    <w:uiPriority w:val="34"/>
    <w:qFormat/>
    <w:rsid w:val="00AB602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B602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B602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B6023"/>
    <w:pPr>
      <w:spacing w:line="240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B6023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Nagwekx">
    <w:name w:val="Nagłówek x"/>
    <w:rsid w:val="00AB6023"/>
    <w:pPr>
      <w:keepNext/>
      <w:numPr>
        <w:numId w:val="2"/>
      </w:numPr>
      <w:suppressAutoHyphens/>
      <w:spacing w:before="120" w:after="120" w:line="100" w:lineRule="atLeast"/>
      <w:jc w:val="both"/>
    </w:pPr>
    <w:rPr>
      <w:rFonts w:ascii="Times New Roman" w:eastAsia="Times New Roman" w:hAnsi="Times New Roman" w:cs="Times New Roman"/>
      <w:b/>
      <w:bCs/>
      <w:iCs/>
      <w:smallCaps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next w:val="Normalny"/>
    <w:rsid w:val="00AB6023"/>
    <w:pPr>
      <w:tabs>
        <w:tab w:val="left" w:pos="0"/>
        <w:tab w:val="right" w:leader="dot" w:pos="9062"/>
      </w:tabs>
      <w:suppressAutoHyphens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Nagwek">
    <w:name w:val="header"/>
    <w:basedOn w:val="Normalny"/>
    <w:link w:val="NagwekZnak1"/>
    <w:rsid w:val="00AB6023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AB6023"/>
    <w:rPr>
      <w:rFonts w:ascii="Calibri" w:eastAsia="Calibri" w:hAnsi="Calibri" w:cs="Times New Roman"/>
      <w:lang w:val="x-none" w:eastAsia="ar-SA"/>
    </w:rPr>
  </w:style>
  <w:style w:type="paragraph" w:styleId="Nagwekspisutreci">
    <w:name w:val="TOC Heading"/>
    <w:basedOn w:val="Nagwek1"/>
    <w:next w:val="Normalny"/>
    <w:qFormat/>
    <w:rsid w:val="00AB6023"/>
    <w:pPr>
      <w:keepLines/>
      <w:numPr>
        <w:numId w:val="0"/>
      </w:numPr>
      <w:spacing w:before="480" w:after="0"/>
    </w:pPr>
    <w:rPr>
      <w:rFonts w:cs="Times New Roman"/>
      <w:color w:val="365F91"/>
      <w:sz w:val="28"/>
      <w:szCs w:val="28"/>
      <w:lang w:val="pl-PL"/>
    </w:rPr>
  </w:style>
  <w:style w:type="paragraph" w:styleId="NormalnyWeb">
    <w:name w:val="Normal (Web)"/>
    <w:basedOn w:val="Normalny"/>
    <w:rsid w:val="00AB60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AB6023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B602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kapitzlist10">
    <w:name w:val="akapitzlist1"/>
    <w:basedOn w:val="Normalny"/>
    <w:rsid w:val="00AB60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B6023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AB602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6023"/>
  </w:style>
  <w:style w:type="character" w:styleId="Odwoaniedokomentarza">
    <w:name w:val="annotation reference"/>
    <w:uiPriority w:val="99"/>
    <w:semiHidden/>
    <w:unhideWhenUsed/>
    <w:rsid w:val="00AB602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B6023"/>
    <w:rPr>
      <w:vertAlign w:val="superscript"/>
    </w:rPr>
  </w:style>
  <w:style w:type="paragraph" w:styleId="Poprawka">
    <w:name w:val="Revision"/>
    <w:hidden/>
    <w:uiPriority w:val="99"/>
    <w:semiHidden/>
    <w:rsid w:val="00AB6023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6023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AB602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AB602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02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B6023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B6023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WW8Num1z0">
    <w:name w:val="WW8Num1z0"/>
    <w:rsid w:val="00AB6023"/>
    <w:rPr>
      <w:rFonts w:hint="default"/>
      <w:b/>
    </w:rPr>
  </w:style>
  <w:style w:type="character" w:customStyle="1" w:styleId="WW8Num1z1">
    <w:name w:val="WW8Num1z1"/>
    <w:rsid w:val="00AB6023"/>
    <w:rPr>
      <w:rFonts w:ascii="Times New Roman" w:eastAsia="Times New Roman" w:hAnsi="Times New Roman" w:cs="Times New Roman"/>
      <w:b w:val="0"/>
    </w:rPr>
  </w:style>
  <w:style w:type="character" w:customStyle="1" w:styleId="WW8Num1z2">
    <w:name w:val="WW8Num1z2"/>
    <w:rsid w:val="00AB6023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z3">
    <w:name w:val="WW8Num1z3"/>
    <w:rsid w:val="00AB6023"/>
    <w:rPr>
      <w:rFonts w:ascii="Times New Roman" w:eastAsia="Times New Roman" w:hAnsi="Times New Roman" w:cs="Times New Roman"/>
    </w:rPr>
  </w:style>
  <w:style w:type="character" w:customStyle="1" w:styleId="WW8Num1z4">
    <w:name w:val="WW8Num1z4"/>
    <w:rsid w:val="00AB6023"/>
    <w:rPr>
      <w:rFonts w:hint="default"/>
    </w:rPr>
  </w:style>
  <w:style w:type="character" w:customStyle="1" w:styleId="WW8Num1z5">
    <w:name w:val="WW8Num1z5"/>
    <w:rsid w:val="00AB6023"/>
  </w:style>
  <w:style w:type="character" w:customStyle="1" w:styleId="WW8Num1z6">
    <w:name w:val="WW8Num1z6"/>
    <w:rsid w:val="00AB6023"/>
  </w:style>
  <w:style w:type="character" w:customStyle="1" w:styleId="WW8Num1z7">
    <w:name w:val="WW8Num1z7"/>
    <w:rsid w:val="00AB6023"/>
  </w:style>
  <w:style w:type="character" w:customStyle="1" w:styleId="WW8Num1z8">
    <w:name w:val="WW8Num1z8"/>
    <w:rsid w:val="00AB6023"/>
  </w:style>
  <w:style w:type="character" w:customStyle="1" w:styleId="WW8Num2z0">
    <w:name w:val="WW8Num2z0"/>
    <w:rsid w:val="00AB6023"/>
  </w:style>
  <w:style w:type="character" w:customStyle="1" w:styleId="WW8Num2z1">
    <w:name w:val="WW8Num2z1"/>
    <w:rsid w:val="00AB6023"/>
    <w:rPr>
      <w:rFonts w:ascii="Verdana" w:hAnsi="Verdana" w:cs="Times New Roman" w:hint="default"/>
      <w:b w:val="0"/>
      <w:strike w:val="0"/>
      <w:dstrike w:val="0"/>
      <w:color w:val="auto"/>
    </w:rPr>
  </w:style>
  <w:style w:type="character" w:customStyle="1" w:styleId="WW8Num2z2">
    <w:name w:val="WW8Num2z2"/>
    <w:rsid w:val="00AB6023"/>
    <w:rPr>
      <w:rFonts w:hint="default"/>
      <w:b w:val="0"/>
    </w:rPr>
  </w:style>
  <w:style w:type="character" w:customStyle="1" w:styleId="WW8Num2z3">
    <w:name w:val="WW8Num2z3"/>
    <w:rsid w:val="00AB6023"/>
    <w:rPr>
      <w:b w:val="0"/>
    </w:rPr>
  </w:style>
  <w:style w:type="character" w:customStyle="1" w:styleId="WW8Num2z4">
    <w:name w:val="WW8Num2z4"/>
    <w:rsid w:val="00AB6023"/>
  </w:style>
  <w:style w:type="character" w:customStyle="1" w:styleId="WW8Num2z5">
    <w:name w:val="WW8Num2z5"/>
    <w:rsid w:val="00AB6023"/>
  </w:style>
  <w:style w:type="character" w:customStyle="1" w:styleId="WW8Num2z6">
    <w:name w:val="WW8Num2z6"/>
    <w:rsid w:val="00AB6023"/>
  </w:style>
  <w:style w:type="character" w:customStyle="1" w:styleId="WW8Num2z7">
    <w:name w:val="WW8Num2z7"/>
    <w:rsid w:val="00AB6023"/>
  </w:style>
  <w:style w:type="character" w:customStyle="1" w:styleId="WW8Num2z8">
    <w:name w:val="WW8Num2z8"/>
    <w:rsid w:val="00AB6023"/>
  </w:style>
  <w:style w:type="character" w:customStyle="1" w:styleId="WW8Num3z0">
    <w:name w:val="WW8Num3z0"/>
    <w:rsid w:val="00AB6023"/>
    <w:rPr>
      <w:rFonts w:cs="Times New Roman"/>
      <w:b w:val="0"/>
    </w:rPr>
  </w:style>
  <w:style w:type="character" w:customStyle="1" w:styleId="WW8Num3z1">
    <w:name w:val="WW8Num3z1"/>
    <w:rsid w:val="00AB6023"/>
  </w:style>
  <w:style w:type="character" w:customStyle="1" w:styleId="WW8Num3z2">
    <w:name w:val="WW8Num3z2"/>
    <w:rsid w:val="00AB6023"/>
  </w:style>
  <w:style w:type="character" w:customStyle="1" w:styleId="WW8Num3z3">
    <w:name w:val="WW8Num3z3"/>
    <w:rsid w:val="00AB6023"/>
  </w:style>
  <w:style w:type="character" w:customStyle="1" w:styleId="WW8Num3z4">
    <w:name w:val="WW8Num3z4"/>
    <w:rsid w:val="00AB6023"/>
  </w:style>
  <w:style w:type="character" w:customStyle="1" w:styleId="WW8Num3z5">
    <w:name w:val="WW8Num3z5"/>
    <w:rsid w:val="00AB6023"/>
  </w:style>
  <w:style w:type="character" w:customStyle="1" w:styleId="WW8Num3z6">
    <w:name w:val="WW8Num3z6"/>
    <w:rsid w:val="00AB6023"/>
  </w:style>
  <w:style w:type="character" w:customStyle="1" w:styleId="WW8Num3z7">
    <w:name w:val="WW8Num3z7"/>
    <w:rsid w:val="00AB6023"/>
  </w:style>
  <w:style w:type="character" w:customStyle="1" w:styleId="WW8Num3z8">
    <w:name w:val="WW8Num3z8"/>
    <w:rsid w:val="00AB6023"/>
  </w:style>
  <w:style w:type="character" w:customStyle="1" w:styleId="WW8Num4z0">
    <w:name w:val="WW8Num4z0"/>
    <w:rsid w:val="00AB6023"/>
    <w:rPr>
      <w:rFonts w:cs="Times New Roman"/>
      <w:b w:val="0"/>
      <w:strike w:val="0"/>
      <w:dstrike w:val="0"/>
    </w:rPr>
  </w:style>
  <w:style w:type="character" w:customStyle="1" w:styleId="WW8Num5z0">
    <w:name w:val="WW8Num5z0"/>
    <w:rsid w:val="00AB6023"/>
    <w:rPr>
      <w:b w:val="0"/>
    </w:rPr>
  </w:style>
  <w:style w:type="character" w:customStyle="1" w:styleId="WW8Num6z0">
    <w:name w:val="WW8Num6z0"/>
    <w:rsid w:val="00AB6023"/>
    <w:rPr>
      <w:rFonts w:ascii="Verdana" w:eastAsia="Times New Roman" w:hAnsi="Verdana" w:cs="Times New Roman" w:hint="default"/>
      <w:b w:val="0"/>
      <w:color w:val="000000"/>
      <w:sz w:val="18"/>
      <w:szCs w:val="18"/>
    </w:rPr>
  </w:style>
  <w:style w:type="character" w:customStyle="1" w:styleId="WW8Num7z0">
    <w:name w:val="WW8Num7z0"/>
    <w:rsid w:val="00AB6023"/>
    <w:rPr>
      <w:rFonts w:ascii="Verdana" w:eastAsia="Times New Roman" w:hAnsi="Verdana" w:cs="Times New Roman"/>
      <w:b w:val="0"/>
      <w:sz w:val="18"/>
      <w:szCs w:val="18"/>
    </w:rPr>
  </w:style>
  <w:style w:type="character" w:customStyle="1" w:styleId="WW8Num8z0">
    <w:name w:val="WW8Num8z0"/>
    <w:rsid w:val="00AB6023"/>
    <w:rPr>
      <w:rFonts w:cs="Times New Roman"/>
      <w:b w:val="0"/>
      <w:lang w:val="pl-PL"/>
    </w:rPr>
  </w:style>
  <w:style w:type="character" w:customStyle="1" w:styleId="WW8Num9z0">
    <w:name w:val="WW8Num9z0"/>
    <w:rsid w:val="00AB6023"/>
    <w:rPr>
      <w:rFonts w:ascii="Verdana" w:hAnsi="Verdana" w:cs="Verdana"/>
      <w:b w:val="0"/>
      <w:sz w:val="18"/>
      <w:szCs w:val="18"/>
    </w:rPr>
  </w:style>
  <w:style w:type="character" w:customStyle="1" w:styleId="WW8Num10z0">
    <w:name w:val="WW8Num10z0"/>
    <w:rsid w:val="00AB6023"/>
    <w:rPr>
      <w:b w:val="0"/>
    </w:rPr>
  </w:style>
  <w:style w:type="character" w:customStyle="1" w:styleId="WW8Num11z0">
    <w:name w:val="WW8Num11z0"/>
    <w:rsid w:val="00AB6023"/>
    <w:rPr>
      <w:rFonts w:cs="Verdana"/>
      <w:b w:val="0"/>
    </w:rPr>
  </w:style>
  <w:style w:type="character" w:customStyle="1" w:styleId="WW8Num12z0">
    <w:name w:val="WW8Num12z0"/>
    <w:rsid w:val="00AB6023"/>
    <w:rPr>
      <w:rFonts w:ascii="Times New Roman" w:eastAsia="TimesNewRomanPSMT" w:hAnsi="Times New Roman" w:cs="Calibri" w:hint="default"/>
    </w:rPr>
  </w:style>
  <w:style w:type="character" w:customStyle="1" w:styleId="WW8Num13z0">
    <w:name w:val="WW8Num13z0"/>
    <w:rsid w:val="00AB6023"/>
    <w:rPr>
      <w:b w:val="0"/>
    </w:rPr>
  </w:style>
  <w:style w:type="character" w:customStyle="1" w:styleId="WW8Num13z1">
    <w:name w:val="WW8Num13z1"/>
    <w:rsid w:val="00AB6023"/>
    <w:rPr>
      <w:rFonts w:cs="Verdana"/>
    </w:rPr>
  </w:style>
  <w:style w:type="character" w:customStyle="1" w:styleId="WW8Num13z2">
    <w:name w:val="WW8Num13z2"/>
    <w:rsid w:val="00AB6023"/>
  </w:style>
  <w:style w:type="character" w:customStyle="1" w:styleId="WW8Num13z3">
    <w:name w:val="WW8Num13z3"/>
    <w:rsid w:val="00AB6023"/>
  </w:style>
  <w:style w:type="character" w:customStyle="1" w:styleId="WW8Num13z4">
    <w:name w:val="WW8Num13z4"/>
    <w:rsid w:val="00AB6023"/>
  </w:style>
  <w:style w:type="character" w:customStyle="1" w:styleId="WW8Num13z5">
    <w:name w:val="WW8Num13z5"/>
    <w:rsid w:val="00AB6023"/>
  </w:style>
  <w:style w:type="character" w:customStyle="1" w:styleId="WW8Num13z6">
    <w:name w:val="WW8Num13z6"/>
    <w:rsid w:val="00AB6023"/>
  </w:style>
  <w:style w:type="character" w:customStyle="1" w:styleId="WW8Num13z7">
    <w:name w:val="WW8Num13z7"/>
    <w:rsid w:val="00AB6023"/>
  </w:style>
  <w:style w:type="character" w:customStyle="1" w:styleId="WW8Num13z8">
    <w:name w:val="WW8Num13z8"/>
    <w:rsid w:val="00AB6023"/>
  </w:style>
  <w:style w:type="character" w:customStyle="1" w:styleId="WW8Num14z0">
    <w:name w:val="WW8Num14z0"/>
    <w:rsid w:val="00AB6023"/>
    <w:rPr>
      <w:rFonts w:cs="Verdana"/>
    </w:rPr>
  </w:style>
  <w:style w:type="character" w:customStyle="1" w:styleId="WW8Num15z0">
    <w:name w:val="WW8Num15z0"/>
    <w:rsid w:val="00AB6023"/>
    <w:rPr>
      <w:rFonts w:cs="Verdana"/>
      <w:i w:val="0"/>
      <w:iCs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16z0">
    <w:name w:val="WW8Num16z0"/>
    <w:rsid w:val="00AB6023"/>
    <w:rPr>
      <w:rFonts w:ascii="Verdana" w:hAnsi="Verdana" w:cs="Verdana" w:hint="default"/>
      <w:sz w:val="18"/>
      <w:szCs w:val="18"/>
    </w:rPr>
  </w:style>
  <w:style w:type="character" w:customStyle="1" w:styleId="WW8Num16z1">
    <w:name w:val="WW8Num16z1"/>
    <w:rsid w:val="00AB6023"/>
  </w:style>
  <w:style w:type="character" w:customStyle="1" w:styleId="WW8Num16z2">
    <w:name w:val="WW8Num16z2"/>
    <w:rsid w:val="00AB6023"/>
  </w:style>
  <w:style w:type="character" w:customStyle="1" w:styleId="WW8Num16z3">
    <w:name w:val="WW8Num16z3"/>
    <w:rsid w:val="00AB6023"/>
  </w:style>
  <w:style w:type="character" w:customStyle="1" w:styleId="WW8Num16z4">
    <w:name w:val="WW8Num16z4"/>
    <w:rsid w:val="00AB6023"/>
  </w:style>
  <w:style w:type="character" w:customStyle="1" w:styleId="WW8Num16z5">
    <w:name w:val="WW8Num16z5"/>
    <w:rsid w:val="00AB6023"/>
  </w:style>
  <w:style w:type="character" w:customStyle="1" w:styleId="WW8Num16z6">
    <w:name w:val="WW8Num16z6"/>
    <w:rsid w:val="00AB6023"/>
  </w:style>
  <w:style w:type="character" w:customStyle="1" w:styleId="WW8Num16z7">
    <w:name w:val="WW8Num16z7"/>
    <w:rsid w:val="00AB6023"/>
  </w:style>
  <w:style w:type="character" w:customStyle="1" w:styleId="WW8Num16z8">
    <w:name w:val="WW8Num16z8"/>
    <w:rsid w:val="00AB6023"/>
  </w:style>
  <w:style w:type="character" w:customStyle="1" w:styleId="WW8Num17z0">
    <w:name w:val="WW8Num17z0"/>
    <w:rsid w:val="00AB6023"/>
    <w:rPr>
      <w:rFonts w:ascii="Verdana" w:eastAsia="Times New Roman" w:hAnsi="Verdana" w:cs="Verdana"/>
      <w:bCs/>
      <w:strike w:val="0"/>
      <w:dstrike w:val="0"/>
      <w:sz w:val="18"/>
      <w:szCs w:val="18"/>
      <w:lang w:val="pl-PL"/>
    </w:rPr>
  </w:style>
  <w:style w:type="character" w:customStyle="1" w:styleId="WW8Num17z1">
    <w:name w:val="WW8Num17z1"/>
    <w:rsid w:val="00AB6023"/>
  </w:style>
  <w:style w:type="character" w:customStyle="1" w:styleId="WW8Num17z2">
    <w:name w:val="WW8Num17z2"/>
    <w:rsid w:val="00AB6023"/>
  </w:style>
  <w:style w:type="character" w:customStyle="1" w:styleId="WW8Num17z3">
    <w:name w:val="WW8Num17z3"/>
    <w:rsid w:val="00AB6023"/>
    <w:rPr>
      <w:rFonts w:cs="Verdana"/>
    </w:rPr>
  </w:style>
  <w:style w:type="character" w:customStyle="1" w:styleId="WW8Num17z4">
    <w:name w:val="WW8Num17z4"/>
    <w:rsid w:val="00AB6023"/>
  </w:style>
  <w:style w:type="character" w:customStyle="1" w:styleId="WW8Num17z5">
    <w:name w:val="WW8Num17z5"/>
    <w:rsid w:val="00AB6023"/>
  </w:style>
  <w:style w:type="character" w:customStyle="1" w:styleId="WW8Num17z6">
    <w:name w:val="WW8Num17z6"/>
    <w:rsid w:val="00AB6023"/>
  </w:style>
  <w:style w:type="character" w:customStyle="1" w:styleId="WW8Num17z7">
    <w:name w:val="WW8Num17z7"/>
    <w:rsid w:val="00AB6023"/>
  </w:style>
  <w:style w:type="character" w:customStyle="1" w:styleId="WW8Num17z8">
    <w:name w:val="WW8Num17z8"/>
    <w:rsid w:val="00AB6023"/>
  </w:style>
  <w:style w:type="character" w:customStyle="1" w:styleId="WW8Num18z0">
    <w:name w:val="WW8Num18z0"/>
    <w:rsid w:val="00AB6023"/>
    <w:rPr>
      <w:rFonts w:ascii="Verdana" w:hAnsi="Verdana" w:cs="Verdana" w:hint="default"/>
      <w:color w:val="auto"/>
      <w:sz w:val="18"/>
      <w:szCs w:val="18"/>
      <w:lang w:val="pl-PL"/>
    </w:rPr>
  </w:style>
  <w:style w:type="character" w:customStyle="1" w:styleId="WW8Num18z1">
    <w:name w:val="WW8Num18z1"/>
    <w:rsid w:val="00AB6023"/>
    <w:rPr>
      <w:rFonts w:cs="Verdana"/>
      <w:lang w:val="pl-PL"/>
    </w:rPr>
  </w:style>
  <w:style w:type="character" w:customStyle="1" w:styleId="WW8Num18z2">
    <w:name w:val="WW8Num18z2"/>
    <w:rsid w:val="00AB6023"/>
  </w:style>
  <w:style w:type="character" w:customStyle="1" w:styleId="WW8Num18z3">
    <w:name w:val="WW8Num18z3"/>
    <w:rsid w:val="00AB6023"/>
    <w:rPr>
      <w:rFonts w:cs="Times New Roman"/>
    </w:rPr>
  </w:style>
  <w:style w:type="character" w:customStyle="1" w:styleId="WW8Num18z4">
    <w:name w:val="WW8Num18z4"/>
    <w:rsid w:val="00AB6023"/>
  </w:style>
  <w:style w:type="character" w:customStyle="1" w:styleId="WW8Num18z5">
    <w:name w:val="WW8Num18z5"/>
    <w:rsid w:val="00AB6023"/>
  </w:style>
  <w:style w:type="character" w:customStyle="1" w:styleId="WW8Num18z6">
    <w:name w:val="WW8Num18z6"/>
    <w:rsid w:val="00AB6023"/>
  </w:style>
  <w:style w:type="character" w:customStyle="1" w:styleId="WW8Num18z7">
    <w:name w:val="WW8Num18z7"/>
    <w:rsid w:val="00AB6023"/>
  </w:style>
  <w:style w:type="character" w:customStyle="1" w:styleId="WW8Num18z8">
    <w:name w:val="WW8Num18z8"/>
    <w:rsid w:val="00AB6023"/>
  </w:style>
  <w:style w:type="character" w:customStyle="1" w:styleId="WW8Num19z0">
    <w:name w:val="WW8Num19z0"/>
    <w:rsid w:val="00AB6023"/>
    <w:rPr>
      <w:rFonts w:ascii="Verdana" w:eastAsia="Times New Roman" w:hAnsi="Verdana" w:cs="Verdana" w:hint="default"/>
      <w:color w:val="auto"/>
      <w:sz w:val="18"/>
      <w:szCs w:val="18"/>
      <w:lang w:val="pl-PL"/>
    </w:rPr>
  </w:style>
  <w:style w:type="character" w:customStyle="1" w:styleId="WW8Num20z0">
    <w:name w:val="WW8Num20z0"/>
    <w:rsid w:val="00AB6023"/>
    <w:rPr>
      <w:rFonts w:ascii="Verdana" w:hAnsi="Verdana" w:cs="Verdana"/>
      <w:sz w:val="18"/>
      <w:szCs w:val="18"/>
      <w:lang w:val="pl-PL"/>
    </w:rPr>
  </w:style>
  <w:style w:type="character" w:customStyle="1" w:styleId="WW8Num21z0">
    <w:name w:val="WW8Num21z0"/>
    <w:rsid w:val="00AB6023"/>
    <w:rPr>
      <w:rFonts w:ascii="Verdana" w:hAnsi="Verdana" w:cs="Verdana" w:hint="default"/>
      <w:sz w:val="16"/>
      <w:szCs w:val="16"/>
    </w:rPr>
  </w:style>
  <w:style w:type="character" w:customStyle="1" w:styleId="WW8Num22z0">
    <w:name w:val="WW8Num22z0"/>
    <w:rsid w:val="00AB6023"/>
    <w:rPr>
      <w:rFonts w:ascii="Verdana" w:hAnsi="Verdana" w:cs="Verdana"/>
      <w:i w:val="0"/>
      <w:strike w:val="0"/>
      <w:dstrike w:val="0"/>
      <w:color w:val="auto"/>
      <w:sz w:val="18"/>
      <w:szCs w:val="18"/>
    </w:rPr>
  </w:style>
  <w:style w:type="character" w:customStyle="1" w:styleId="WW8Num22z1">
    <w:name w:val="WW8Num22z1"/>
    <w:rsid w:val="00AB6023"/>
  </w:style>
  <w:style w:type="character" w:customStyle="1" w:styleId="WW8Num22z2">
    <w:name w:val="WW8Num22z2"/>
    <w:rsid w:val="00AB6023"/>
    <w:rPr>
      <w:rFonts w:cs="Verdana"/>
    </w:rPr>
  </w:style>
  <w:style w:type="character" w:customStyle="1" w:styleId="WW8Num22z3">
    <w:name w:val="WW8Num22z3"/>
    <w:rsid w:val="00AB6023"/>
  </w:style>
  <w:style w:type="character" w:customStyle="1" w:styleId="WW8Num22z4">
    <w:name w:val="WW8Num22z4"/>
    <w:rsid w:val="00AB6023"/>
  </w:style>
  <w:style w:type="character" w:customStyle="1" w:styleId="WW8Num22z5">
    <w:name w:val="WW8Num22z5"/>
    <w:rsid w:val="00AB6023"/>
  </w:style>
  <w:style w:type="character" w:customStyle="1" w:styleId="WW8Num22z6">
    <w:name w:val="WW8Num22z6"/>
    <w:rsid w:val="00AB6023"/>
  </w:style>
  <w:style w:type="character" w:customStyle="1" w:styleId="WW8Num22z7">
    <w:name w:val="WW8Num22z7"/>
    <w:rsid w:val="00AB6023"/>
  </w:style>
  <w:style w:type="character" w:customStyle="1" w:styleId="WW8Num22z8">
    <w:name w:val="WW8Num22z8"/>
    <w:rsid w:val="00AB6023"/>
  </w:style>
  <w:style w:type="character" w:customStyle="1" w:styleId="WW8Num23z0">
    <w:name w:val="WW8Num23z0"/>
    <w:rsid w:val="00AB6023"/>
    <w:rPr>
      <w:rFonts w:hint="default"/>
    </w:rPr>
  </w:style>
  <w:style w:type="character" w:customStyle="1" w:styleId="WW8Num24z0">
    <w:name w:val="WW8Num24z0"/>
    <w:rsid w:val="00AB6023"/>
    <w:rPr>
      <w:rFonts w:cs="Verdana" w:hint="default"/>
      <w:lang w:val="pl-PL"/>
    </w:rPr>
  </w:style>
  <w:style w:type="character" w:customStyle="1" w:styleId="WW8Num25z0">
    <w:name w:val="WW8Num25z0"/>
    <w:rsid w:val="00AB6023"/>
    <w:rPr>
      <w:rFonts w:cs="Verdana" w:hint="default"/>
      <w:color w:val="auto"/>
      <w:lang w:val="pl-PL"/>
    </w:rPr>
  </w:style>
  <w:style w:type="character" w:customStyle="1" w:styleId="WW8Num26z0">
    <w:name w:val="WW8Num26z0"/>
    <w:rsid w:val="00AB6023"/>
    <w:rPr>
      <w:rFonts w:ascii="Verdana" w:hAnsi="Verdana" w:cs="Verdana" w:hint="default"/>
      <w:bCs/>
      <w:sz w:val="18"/>
      <w:szCs w:val="18"/>
    </w:rPr>
  </w:style>
  <w:style w:type="character" w:customStyle="1" w:styleId="WW8Num27z0">
    <w:name w:val="WW8Num27z0"/>
    <w:rsid w:val="00AB6023"/>
    <w:rPr>
      <w:rFonts w:cs="Verdana"/>
      <w:lang w:val="pl-PL"/>
    </w:rPr>
  </w:style>
  <w:style w:type="character" w:customStyle="1" w:styleId="WW8Num28z0">
    <w:name w:val="WW8Num28z0"/>
    <w:rsid w:val="00AB6023"/>
    <w:rPr>
      <w:rFonts w:ascii="Verdana" w:hAnsi="Verdana" w:cs="Verdana" w:hint="default"/>
      <w:sz w:val="18"/>
      <w:szCs w:val="18"/>
      <w:lang w:val="pl-PL"/>
    </w:rPr>
  </w:style>
  <w:style w:type="character" w:customStyle="1" w:styleId="WW8Num29z0">
    <w:name w:val="WW8Num29z0"/>
    <w:rsid w:val="00AB6023"/>
    <w:rPr>
      <w:rFonts w:ascii="Verdana" w:eastAsia="Times New Roman" w:hAnsi="Verdana" w:cs="Verdana"/>
      <w:b w:val="0"/>
      <w:bCs/>
      <w:iCs/>
      <w:sz w:val="18"/>
      <w:szCs w:val="18"/>
    </w:rPr>
  </w:style>
  <w:style w:type="character" w:customStyle="1" w:styleId="WW8Num30z0">
    <w:name w:val="WW8Num30z0"/>
    <w:rsid w:val="00AB6023"/>
    <w:rPr>
      <w:rFonts w:ascii="Verdana" w:hAnsi="Verdana" w:cs="Verdana" w:hint="default"/>
      <w:strike w:val="0"/>
      <w:dstrike w:val="0"/>
      <w:color w:val="auto"/>
    </w:rPr>
  </w:style>
  <w:style w:type="character" w:customStyle="1" w:styleId="WW8Num31z0">
    <w:name w:val="WW8Num31z0"/>
    <w:rsid w:val="00AB6023"/>
  </w:style>
  <w:style w:type="character" w:customStyle="1" w:styleId="WW8Num32z0">
    <w:name w:val="WW8Num32z0"/>
    <w:rsid w:val="00AB6023"/>
    <w:rPr>
      <w:rFonts w:cs="Verdana" w:hint="default"/>
      <w:b/>
    </w:rPr>
  </w:style>
  <w:style w:type="character" w:customStyle="1" w:styleId="WW8Num33z0">
    <w:name w:val="WW8Num33z0"/>
    <w:rsid w:val="00AB6023"/>
    <w:rPr>
      <w:rFonts w:ascii="Verdana" w:hAnsi="Verdana" w:cs="Verdana"/>
      <w:sz w:val="18"/>
      <w:szCs w:val="18"/>
    </w:rPr>
  </w:style>
  <w:style w:type="character" w:customStyle="1" w:styleId="WW8Num34z0">
    <w:name w:val="WW8Num34z0"/>
    <w:rsid w:val="00AB6023"/>
    <w:rPr>
      <w:rFonts w:hint="default"/>
      <w:b/>
    </w:rPr>
  </w:style>
  <w:style w:type="character" w:customStyle="1" w:styleId="WW8Num35z0">
    <w:name w:val="WW8Num35z0"/>
    <w:rsid w:val="00AB6023"/>
    <w:rPr>
      <w:rFonts w:ascii="Symbol" w:hAnsi="Symbol" w:cs="Symbol" w:hint="default"/>
    </w:rPr>
  </w:style>
  <w:style w:type="character" w:customStyle="1" w:styleId="WW8Num14z1">
    <w:name w:val="WW8Num14z1"/>
    <w:rsid w:val="00AB6023"/>
    <w:rPr>
      <w:rFonts w:ascii="Verdana" w:eastAsia="Calibri" w:hAnsi="Verdana" w:cs="Times New Roman" w:hint="default"/>
      <w:strike w:val="0"/>
      <w:dstrike w:val="0"/>
      <w:color w:val="auto"/>
      <w:sz w:val="18"/>
      <w:szCs w:val="18"/>
    </w:rPr>
  </w:style>
  <w:style w:type="character" w:customStyle="1" w:styleId="WW8Num14z2">
    <w:name w:val="WW8Num14z2"/>
    <w:rsid w:val="00AB6023"/>
  </w:style>
  <w:style w:type="character" w:customStyle="1" w:styleId="WW8Num14z3">
    <w:name w:val="WW8Num14z3"/>
    <w:rsid w:val="00AB6023"/>
    <w:rPr>
      <w:rFonts w:hint="default"/>
    </w:rPr>
  </w:style>
  <w:style w:type="character" w:customStyle="1" w:styleId="WW8Num14z4">
    <w:name w:val="WW8Num14z4"/>
    <w:rsid w:val="00AB6023"/>
  </w:style>
  <w:style w:type="character" w:customStyle="1" w:styleId="WW8Num14z5">
    <w:name w:val="WW8Num14z5"/>
    <w:rsid w:val="00AB6023"/>
  </w:style>
  <w:style w:type="character" w:customStyle="1" w:styleId="WW8Num14z6">
    <w:name w:val="WW8Num14z6"/>
    <w:rsid w:val="00AB6023"/>
  </w:style>
  <w:style w:type="character" w:customStyle="1" w:styleId="WW8Num14z7">
    <w:name w:val="WW8Num14z7"/>
    <w:rsid w:val="00AB6023"/>
  </w:style>
  <w:style w:type="character" w:customStyle="1" w:styleId="WW8Num14z8">
    <w:name w:val="WW8Num14z8"/>
    <w:rsid w:val="00AB6023"/>
  </w:style>
  <w:style w:type="character" w:customStyle="1" w:styleId="WW8Num19z1">
    <w:name w:val="WW8Num19z1"/>
    <w:rsid w:val="00AB6023"/>
    <w:rPr>
      <w:rFonts w:cs="Verdana"/>
      <w:lang w:val="pl-PL"/>
    </w:rPr>
  </w:style>
  <w:style w:type="character" w:customStyle="1" w:styleId="WW8Num19z2">
    <w:name w:val="WW8Num19z2"/>
    <w:rsid w:val="00AB6023"/>
  </w:style>
  <w:style w:type="character" w:customStyle="1" w:styleId="WW8Num19z4">
    <w:name w:val="WW8Num19z4"/>
    <w:rsid w:val="00AB6023"/>
  </w:style>
  <w:style w:type="character" w:customStyle="1" w:styleId="WW8Num23z1">
    <w:name w:val="WW8Num23z1"/>
    <w:rsid w:val="00AB6023"/>
  </w:style>
  <w:style w:type="character" w:customStyle="1" w:styleId="WW8Num23z2">
    <w:name w:val="WW8Num23z2"/>
    <w:rsid w:val="00AB6023"/>
    <w:rPr>
      <w:rFonts w:cs="Verdana"/>
    </w:rPr>
  </w:style>
  <w:style w:type="character" w:customStyle="1" w:styleId="WW8Num23z3">
    <w:name w:val="WW8Num23z3"/>
    <w:rsid w:val="00AB6023"/>
  </w:style>
  <w:style w:type="character" w:customStyle="1" w:styleId="WW8Num23z4">
    <w:name w:val="WW8Num23z4"/>
    <w:rsid w:val="00AB6023"/>
  </w:style>
  <w:style w:type="character" w:customStyle="1" w:styleId="WW8Num23z5">
    <w:name w:val="WW8Num23z5"/>
    <w:rsid w:val="00AB6023"/>
  </w:style>
  <w:style w:type="character" w:customStyle="1" w:styleId="WW8Num23z6">
    <w:name w:val="WW8Num23z6"/>
    <w:rsid w:val="00AB6023"/>
  </w:style>
  <w:style w:type="character" w:customStyle="1" w:styleId="WW8Num23z7">
    <w:name w:val="WW8Num23z7"/>
    <w:rsid w:val="00AB6023"/>
  </w:style>
  <w:style w:type="character" w:customStyle="1" w:styleId="WW8Num23z8">
    <w:name w:val="WW8Num23z8"/>
    <w:rsid w:val="00AB6023"/>
  </w:style>
  <w:style w:type="character" w:customStyle="1" w:styleId="WW8Num36z0">
    <w:name w:val="WW8Num36z0"/>
    <w:rsid w:val="00AB6023"/>
    <w:rPr>
      <w:rFonts w:ascii="Verdana" w:hAnsi="Verdana" w:cs="Times New Roman" w:hint="default"/>
      <w:b w:val="0"/>
      <w:strike w:val="0"/>
      <w:dstrike w:val="0"/>
      <w:sz w:val="18"/>
      <w:szCs w:val="18"/>
    </w:rPr>
  </w:style>
  <w:style w:type="character" w:customStyle="1" w:styleId="WW8Num4z1">
    <w:name w:val="WW8Num4z1"/>
    <w:rsid w:val="00AB6023"/>
  </w:style>
  <w:style w:type="character" w:customStyle="1" w:styleId="WW8Num4z2">
    <w:name w:val="WW8Num4z2"/>
    <w:rsid w:val="00AB6023"/>
  </w:style>
  <w:style w:type="character" w:customStyle="1" w:styleId="WW8Num4z3">
    <w:name w:val="WW8Num4z3"/>
    <w:rsid w:val="00AB6023"/>
  </w:style>
  <w:style w:type="character" w:customStyle="1" w:styleId="WW8Num4z4">
    <w:name w:val="WW8Num4z4"/>
    <w:rsid w:val="00AB6023"/>
  </w:style>
  <w:style w:type="character" w:customStyle="1" w:styleId="WW8Num4z5">
    <w:name w:val="WW8Num4z5"/>
    <w:rsid w:val="00AB6023"/>
  </w:style>
  <w:style w:type="character" w:customStyle="1" w:styleId="WW8Num4z6">
    <w:name w:val="WW8Num4z6"/>
    <w:rsid w:val="00AB6023"/>
  </w:style>
  <w:style w:type="character" w:customStyle="1" w:styleId="WW8Num4z7">
    <w:name w:val="WW8Num4z7"/>
    <w:rsid w:val="00AB6023"/>
  </w:style>
  <w:style w:type="character" w:customStyle="1" w:styleId="WW8Num4z8">
    <w:name w:val="WW8Num4z8"/>
    <w:rsid w:val="00AB6023"/>
  </w:style>
  <w:style w:type="character" w:customStyle="1" w:styleId="WW8Num5z1">
    <w:name w:val="WW8Num5z1"/>
    <w:rsid w:val="00AB6023"/>
  </w:style>
  <w:style w:type="character" w:customStyle="1" w:styleId="WW8Num5z2">
    <w:name w:val="WW8Num5z2"/>
    <w:rsid w:val="00AB6023"/>
  </w:style>
  <w:style w:type="character" w:customStyle="1" w:styleId="WW8Num5z3">
    <w:name w:val="WW8Num5z3"/>
    <w:rsid w:val="00AB6023"/>
  </w:style>
  <w:style w:type="character" w:customStyle="1" w:styleId="WW8Num5z4">
    <w:name w:val="WW8Num5z4"/>
    <w:rsid w:val="00AB6023"/>
  </w:style>
  <w:style w:type="character" w:customStyle="1" w:styleId="WW8Num5z5">
    <w:name w:val="WW8Num5z5"/>
    <w:rsid w:val="00AB6023"/>
  </w:style>
  <w:style w:type="character" w:customStyle="1" w:styleId="WW8Num5z6">
    <w:name w:val="WW8Num5z6"/>
    <w:rsid w:val="00AB6023"/>
  </w:style>
  <w:style w:type="character" w:customStyle="1" w:styleId="WW8Num5z7">
    <w:name w:val="WW8Num5z7"/>
    <w:rsid w:val="00AB6023"/>
  </w:style>
  <w:style w:type="character" w:customStyle="1" w:styleId="WW8Num5z8">
    <w:name w:val="WW8Num5z8"/>
    <w:rsid w:val="00AB6023"/>
  </w:style>
  <w:style w:type="character" w:customStyle="1" w:styleId="WW8Num6z1">
    <w:name w:val="WW8Num6z1"/>
    <w:rsid w:val="00AB6023"/>
  </w:style>
  <w:style w:type="character" w:customStyle="1" w:styleId="WW8Num6z2">
    <w:name w:val="WW8Num6z2"/>
    <w:rsid w:val="00AB6023"/>
  </w:style>
  <w:style w:type="character" w:customStyle="1" w:styleId="WW8Num6z3">
    <w:name w:val="WW8Num6z3"/>
    <w:rsid w:val="00AB6023"/>
  </w:style>
  <w:style w:type="character" w:customStyle="1" w:styleId="WW8Num6z4">
    <w:name w:val="WW8Num6z4"/>
    <w:rsid w:val="00AB6023"/>
  </w:style>
  <w:style w:type="character" w:customStyle="1" w:styleId="WW8Num6z5">
    <w:name w:val="WW8Num6z5"/>
    <w:rsid w:val="00AB6023"/>
  </w:style>
  <w:style w:type="character" w:customStyle="1" w:styleId="WW8Num6z6">
    <w:name w:val="WW8Num6z6"/>
    <w:rsid w:val="00AB6023"/>
  </w:style>
  <w:style w:type="character" w:customStyle="1" w:styleId="WW8Num6z7">
    <w:name w:val="WW8Num6z7"/>
    <w:rsid w:val="00AB6023"/>
  </w:style>
  <w:style w:type="character" w:customStyle="1" w:styleId="WW8Num6z8">
    <w:name w:val="WW8Num6z8"/>
    <w:rsid w:val="00AB6023"/>
  </w:style>
  <w:style w:type="character" w:customStyle="1" w:styleId="WW8Num7z1">
    <w:name w:val="WW8Num7z1"/>
    <w:rsid w:val="00AB6023"/>
  </w:style>
  <w:style w:type="character" w:customStyle="1" w:styleId="WW8Num7z2">
    <w:name w:val="WW8Num7z2"/>
    <w:rsid w:val="00AB6023"/>
  </w:style>
  <w:style w:type="character" w:customStyle="1" w:styleId="WW8Num7z3">
    <w:name w:val="WW8Num7z3"/>
    <w:rsid w:val="00AB6023"/>
  </w:style>
  <w:style w:type="character" w:customStyle="1" w:styleId="WW8Num7z4">
    <w:name w:val="WW8Num7z4"/>
    <w:rsid w:val="00AB6023"/>
  </w:style>
  <w:style w:type="character" w:customStyle="1" w:styleId="WW8Num7z5">
    <w:name w:val="WW8Num7z5"/>
    <w:rsid w:val="00AB6023"/>
  </w:style>
  <w:style w:type="character" w:customStyle="1" w:styleId="WW8Num7z6">
    <w:name w:val="WW8Num7z6"/>
    <w:rsid w:val="00AB6023"/>
  </w:style>
  <w:style w:type="character" w:customStyle="1" w:styleId="WW8Num7z7">
    <w:name w:val="WW8Num7z7"/>
    <w:rsid w:val="00AB6023"/>
  </w:style>
  <w:style w:type="character" w:customStyle="1" w:styleId="WW8Num7z8">
    <w:name w:val="WW8Num7z8"/>
    <w:rsid w:val="00AB6023"/>
  </w:style>
  <w:style w:type="character" w:customStyle="1" w:styleId="WW8Num8z1">
    <w:name w:val="WW8Num8z1"/>
    <w:rsid w:val="00AB6023"/>
  </w:style>
  <w:style w:type="character" w:customStyle="1" w:styleId="WW8Num8z2">
    <w:name w:val="WW8Num8z2"/>
    <w:rsid w:val="00AB6023"/>
  </w:style>
  <w:style w:type="character" w:customStyle="1" w:styleId="WW8Num8z3">
    <w:name w:val="WW8Num8z3"/>
    <w:rsid w:val="00AB6023"/>
  </w:style>
  <w:style w:type="character" w:customStyle="1" w:styleId="WW8Num8z4">
    <w:name w:val="WW8Num8z4"/>
    <w:rsid w:val="00AB6023"/>
  </w:style>
  <w:style w:type="character" w:customStyle="1" w:styleId="WW8Num8z5">
    <w:name w:val="WW8Num8z5"/>
    <w:rsid w:val="00AB6023"/>
  </w:style>
  <w:style w:type="character" w:customStyle="1" w:styleId="WW8Num8z6">
    <w:name w:val="WW8Num8z6"/>
    <w:rsid w:val="00AB6023"/>
  </w:style>
  <w:style w:type="character" w:customStyle="1" w:styleId="WW8Num8z7">
    <w:name w:val="WW8Num8z7"/>
    <w:rsid w:val="00AB6023"/>
  </w:style>
  <w:style w:type="character" w:customStyle="1" w:styleId="WW8Num8z8">
    <w:name w:val="WW8Num8z8"/>
    <w:rsid w:val="00AB6023"/>
  </w:style>
  <w:style w:type="character" w:customStyle="1" w:styleId="WW8Num9z1">
    <w:name w:val="WW8Num9z1"/>
    <w:rsid w:val="00AB6023"/>
  </w:style>
  <w:style w:type="character" w:customStyle="1" w:styleId="WW8Num9z2">
    <w:name w:val="WW8Num9z2"/>
    <w:rsid w:val="00AB6023"/>
  </w:style>
  <w:style w:type="character" w:customStyle="1" w:styleId="WW8Num9z3">
    <w:name w:val="WW8Num9z3"/>
    <w:rsid w:val="00AB6023"/>
  </w:style>
  <w:style w:type="character" w:customStyle="1" w:styleId="WW8Num9z4">
    <w:name w:val="WW8Num9z4"/>
    <w:rsid w:val="00AB6023"/>
  </w:style>
  <w:style w:type="character" w:customStyle="1" w:styleId="WW8Num9z5">
    <w:name w:val="WW8Num9z5"/>
    <w:rsid w:val="00AB6023"/>
  </w:style>
  <w:style w:type="character" w:customStyle="1" w:styleId="WW8Num9z6">
    <w:name w:val="WW8Num9z6"/>
    <w:rsid w:val="00AB6023"/>
  </w:style>
  <w:style w:type="character" w:customStyle="1" w:styleId="WW8Num9z7">
    <w:name w:val="WW8Num9z7"/>
    <w:rsid w:val="00AB6023"/>
  </w:style>
  <w:style w:type="character" w:customStyle="1" w:styleId="WW8Num9z8">
    <w:name w:val="WW8Num9z8"/>
    <w:rsid w:val="00AB6023"/>
  </w:style>
  <w:style w:type="character" w:customStyle="1" w:styleId="WW8Num10z1">
    <w:name w:val="WW8Num10z1"/>
    <w:rsid w:val="00AB6023"/>
  </w:style>
  <w:style w:type="character" w:customStyle="1" w:styleId="WW8Num10z2">
    <w:name w:val="WW8Num10z2"/>
    <w:rsid w:val="00AB6023"/>
  </w:style>
  <w:style w:type="character" w:customStyle="1" w:styleId="WW8Num10z3">
    <w:name w:val="WW8Num10z3"/>
    <w:rsid w:val="00AB6023"/>
  </w:style>
  <w:style w:type="character" w:customStyle="1" w:styleId="WW8Num10z4">
    <w:name w:val="WW8Num10z4"/>
    <w:rsid w:val="00AB6023"/>
  </w:style>
  <w:style w:type="character" w:customStyle="1" w:styleId="WW8Num10z5">
    <w:name w:val="WW8Num10z5"/>
    <w:rsid w:val="00AB6023"/>
  </w:style>
  <w:style w:type="character" w:customStyle="1" w:styleId="WW8Num10z6">
    <w:name w:val="WW8Num10z6"/>
    <w:rsid w:val="00AB6023"/>
  </w:style>
  <w:style w:type="character" w:customStyle="1" w:styleId="WW8Num10z7">
    <w:name w:val="WW8Num10z7"/>
    <w:rsid w:val="00AB6023"/>
  </w:style>
  <w:style w:type="character" w:customStyle="1" w:styleId="WW8Num10z8">
    <w:name w:val="WW8Num10z8"/>
    <w:rsid w:val="00AB6023"/>
  </w:style>
  <w:style w:type="character" w:customStyle="1" w:styleId="WW8Num11z1">
    <w:name w:val="WW8Num11z1"/>
    <w:rsid w:val="00AB6023"/>
  </w:style>
  <w:style w:type="character" w:customStyle="1" w:styleId="WW8Num11z2">
    <w:name w:val="WW8Num11z2"/>
    <w:rsid w:val="00AB6023"/>
    <w:rPr>
      <w:rFonts w:ascii="Times New Roman" w:eastAsia="Calibri" w:hAnsi="Times New Roman" w:cs="Times New Roman"/>
    </w:rPr>
  </w:style>
  <w:style w:type="character" w:customStyle="1" w:styleId="WW8Num11z3">
    <w:name w:val="WW8Num11z3"/>
    <w:rsid w:val="00AB6023"/>
  </w:style>
  <w:style w:type="character" w:customStyle="1" w:styleId="WW8Num11z4">
    <w:name w:val="WW8Num11z4"/>
    <w:rsid w:val="00AB6023"/>
  </w:style>
  <w:style w:type="character" w:customStyle="1" w:styleId="WW8Num11z5">
    <w:name w:val="WW8Num11z5"/>
    <w:rsid w:val="00AB6023"/>
  </w:style>
  <w:style w:type="character" w:customStyle="1" w:styleId="WW8Num11z6">
    <w:name w:val="WW8Num11z6"/>
    <w:rsid w:val="00AB6023"/>
  </w:style>
  <w:style w:type="character" w:customStyle="1" w:styleId="WW8Num11z7">
    <w:name w:val="WW8Num11z7"/>
    <w:rsid w:val="00AB6023"/>
  </w:style>
  <w:style w:type="character" w:customStyle="1" w:styleId="WW8Num11z8">
    <w:name w:val="WW8Num11z8"/>
    <w:rsid w:val="00AB6023"/>
  </w:style>
  <w:style w:type="character" w:customStyle="1" w:styleId="WW8Num12z1">
    <w:name w:val="WW8Num12z1"/>
    <w:rsid w:val="00AB6023"/>
    <w:rPr>
      <w:rFonts w:hint="default"/>
    </w:rPr>
  </w:style>
  <w:style w:type="character" w:customStyle="1" w:styleId="WW8Num12z3">
    <w:name w:val="WW8Num12z3"/>
    <w:rsid w:val="00AB6023"/>
    <w:rPr>
      <w:rFonts w:hint="default"/>
      <w:b w:val="0"/>
      <w:strike w:val="0"/>
      <w:dstrike w:val="0"/>
      <w:color w:val="auto"/>
    </w:rPr>
  </w:style>
  <w:style w:type="character" w:customStyle="1" w:styleId="WW8Num15z1">
    <w:name w:val="WW8Num15z1"/>
    <w:rsid w:val="00AB6023"/>
  </w:style>
  <w:style w:type="character" w:customStyle="1" w:styleId="WW8Num15z2">
    <w:name w:val="WW8Num15z2"/>
    <w:rsid w:val="00AB6023"/>
  </w:style>
  <w:style w:type="character" w:customStyle="1" w:styleId="WW8Num15z3">
    <w:name w:val="WW8Num15z3"/>
    <w:rsid w:val="00AB6023"/>
  </w:style>
  <w:style w:type="character" w:customStyle="1" w:styleId="WW8Num15z4">
    <w:name w:val="WW8Num15z4"/>
    <w:rsid w:val="00AB6023"/>
  </w:style>
  <w:style w:type="character" w:customStyle="1" w:styleId="WW8Num15z5">
    <w:name w:val="WW8Num15z5"/>
    <w:rsid w:val="00AB6023"/>
  </w:style>
  <w:style w:type="character" w:customStyle="1" w:styleId="WW8Num15z6">
    <w:name w:val="WW8Num15z6"/>
    <w:rsid w:val="00AB6023"/>
  </w:style>
  <w:style w:type="character" w:customStyle="1" w:styleId="WW8Num15z7">
    <w:name w:val="WW8Num15z7"/>
    <w:rsid w:val="00AB6023"/>
  </w:style>
  <w:style w:type="character" w:customStyle="1" w:styleId="WW8Num15z8">
    <w:name w:val="WW8Num15z8"/>
    <w:rsid w:val="00AB6023"/>
  </w:style>
  <w:style w:type="character" w:customStyle="1" w:styleId="WW8Num19z3">
    <w:name w:val="WW8Num19z3"/>
    <w:rsid w:val="00AB6023"/>
  </w:style>
  <w:style w:type="character" w:customStyle="1" w:styleId="WW8Num19z5">
    <w:name w:val="WW8Num19z5"/>
    <w:rsid w:val="00AB6023"/>
  </w:style>
  <w:style w:type="character" w:customStyle="1" w:styleId="WW8Num19z6">
    <w:name w:val="WW8Num19z6"/>
    <w:rsid w:val="00AB6023"/>
  </w:style>
  <w:style w:type="character" w:customStyle="1" w:styleId="WW8Num19z7">
    <w:name w:val="WW8Num19z7"/>
    <w:rsid w:val="00AB6023"/>
  </w:style>
  <w:style w:type="character" w:customStyle="1" w:styleId="WW8Num19z8">
    <w:name w:val="WW8Num19z8"/>
    <w:rsid w:val="00AB6023"/>
  </w:style>
  <w:style w:type="character" w:customStyle="1" w:styleId="WW8Num20z1">
    <w:name w:val="WW8Num20z1"/>
    <w:rsid w:val="00AB6023"/>
  </w:style>
  <w:style w:type="character" w:customStyle="1" w:styleId="WW8Num20z2">
    <w:name w:val="WW8Num20z2"/>
    <w:rsid w:val="00AB6023"/>
  </w:style>
  <w:style w:type="character" w:customStyle="1" w:styleId="WW8Num20z3">
    <w:name w:val="WW8Num20z3"/>
    <w:rsid w:val="00AB6023"/>
  </w:style>
  <w:style w:type="character" w:customStyle="1" w:styleId="WW8Num20z4">
    <w:name w:val="WW8Num20z4"/>
    <w:rsid w:val="00AB6023"/>
  </w:style>
  <w:style w:type="character" w:customStyle="1" w:styleId="WW8Num20z5">
    <w:name w:val="WW8Num20z5"/>
    <w:rsid w:val="00AB6023"/>
  </w:style>
  <w:style w:type="character" w:customStyle="1" w:styleId="WW8Num20z6">
    <w:name w:val="WW8Num20z6"/>
    <w:rsid w:val="00AB6023"/>
  </w:style>
  <w:style w:type="character" w:customStyle="1" w:styleId="WW8Num20z7">
    <w:name w:val="WW8Num20z7"/>
    <w:rsid w:val="00AB6023"/>
  </w:style>
  <w:style w:type="character" w:customStyle="1" w:styleId="WW8Num20z8">
    <w:name w:val="WW8Num20z8"/>
    <w:rsid w:val="00AB6023"/>
  </w:style>
  <w:style w:type="character" w:customStyle="1" w:styleId="WW8Num21z1">
    <w:name w:val="WW8Num21z1"/>
    <w:rsid w:val="00AB6023"/>
  </w:style>
  <w:style w:type="character" w:customStyle="1" w:styleId="WW8Num21z2">
    <w:name w:val="WW8Num21z2"/>
    <w:rsid w:val="00AB6023"/>
  </w:style>
  <w:style w:type="character" w:customStyle="1" w:styleId="WW8Num21z3">
    <w:name w:val="WW8Num21z3"/>
    <w:rsid w:val="00AB6023"/>
  </w:style>
  <w:style w:type="character" w:customStyle="1" w:styleId="WW8Num21z4">
    <w:name w:val="WW8Num21z4"/>
    <w:rsid w:val="00AB6023"/>
  </w:style>
  <w:style w:type="character" w:customStyle="1" w:styleId="WW8Num21z5">
    <w:name w:val="WW8Num21z5"/>
    <w:rsid w:val="00AB6023"/>
  </w:style>
  <w:style w:type="character" w:customStyle="1" w:styleId="WW8Num21z6">
    <w:name w:val="WW8Num21z6"/>
    <w:rsid w:val="00AB6023"/>
  </w:style>
  <w:style w:type="character" w:customStyle="1" w:styleId="WW8Num21z7">
    <w:name w:val="WW8Num21z7"/>
    <w:rsid w:val="00AB6023"/>
  </w:style>
  <w:style w:type="character" w:customStyle="1" w:styleId="WW8Num21z8">
    <w:name w:val="WW8Num21z8"/>
    <w:rsid w:val="00AB6023"/>
  </w:style>
  <w:style w:type="character" w:customStyle="1" w:styleId="WW8Num24z1">
    <w:name w:val="WW8Num24z1"/>
    <w:rsid w:val="00AB6023"/>
  </w:style>
  <w:style w:type="character" w:customStyle="1" w:styleId="WW8Num24z2">
    <w:name w:val="WW8Num24z2"/>
    <w:rsid w:val="00AB6023"/>
  </w:style>
  <w:style w:type="character" w:customStyle="1" w:styleId="WW8Num24z3">
    <w:name w:val="WW8Num24z3"/>
    <w:rsid w:val="00AB6023"/>
  </w:style>
  <w:style w:type="character" w:customStyle="1" w:styleId="WW8Num24z4">
    <w:name w:val="WW8Num24z4"/>
    <w:rsid w:val="00AB6023"/>
  </w:style>
  <w:style w:type="character" w:customStyle="1" w:styleId="WW8Num24z5">
    <w:name w:val="WW8Num24z5"/>
    <w:rsid w:val="00AB6023"/>
  </w:style>
  <w:style w:type="character" w:customStyle="1" w:styleId="WW8Num24z6">
    <w:name w:val="WW8Num24z6"/>
    <w:rsid w:val="00AB6023"/>
  </w:style>
  <w:style w:type="character" w:customStyle="1" w:styleId="WW8Num24z7">
    <w:name w:val="WW8Num24z7"/>
    <w:rsid w:val="00AB6023"/>
  </w:style>
  <w:style w:type="character" w:customStyle="1" w:styleId="WW8Num24z8">
    <w:name w:val="WW8Num24z8"/>
    <w:rsid w:val="00AB6023"/>
  </w:style>
  <w:style w:type="character" w:customStyle="1" w:styleId="WW8Num25z1">
    <w:name w:val="WW8Num25z1"/>
    <w:rsid w:val="00AB6023"/>
  </w:style>
  <w:style w:type="character" w:customStyle="1" w:styleId="WW8Num25z2">
    <w:name w:val="WW8Num25z2"/>
    <w:rsid w:val="00AB6023"/>
  </w:style>
  <w:style w:type="character" w:customStyle="1" w:styleId="WW8Num25z3">
    <w:name w:val="WW8Num25z3"/>
    <w:rsid w:val="00AB6023"/>
  </w:style>
  <w:style w:type="character" w:customStyle="1" w:styleId="WW8Num25z4">
    <w:name w:val="WW8Num25z4"/>
    <w:rsid w:val="00AB6023"/>
  </w:style>
  <w:style w:type="character" w:customStyle="1" w:styleId="WW8Num25z5">
    <w:name w:val="WW8Num25z5"/>
    <w:rsid w:val="00AB6023"/>
  </w:style>
  <w:style w:type="character" w:customStyle="1" w:styleId="WW8Num25z6">
    <w:name w:val="WW8Num25z6"/>
    <w:rsid w:val="00AB6023"/>
  </w:style>
  <w:style w:type="character" w:customStyle="1" w:styleId="WW8Num25z7">
    <w:name w:val="WW8Num25z7"/>
    <w:rsid w:val="00AB6023"/>
  </w:style>
  <w:style w:type="character" w:customStyle="1" w:styleId="WW8Num25z8">
    <w:name w:val="WW8Num25z8"/>
    <w:rsid w:val="00AB6023"/>
  </w:style>
  <w:style w:type="character" w:customStyle="1" w:styleId="WW8Num26z1">
    <w:name w:val="WW8Num26z1"/>
    <w:rsid w:val="00AB6023"/>
  </w:style>
  <w:style w:type="character" w:customStyle="1" w:styleId="WW8Num26z2">
    <w:name w:val="WW8Num26z2"/>
    <w:rsid w:val="00AB6023"/>
  </w:style>
  <w:style w:type="character" w:customStyle="1" w:styleId="WW8Num26z3">
    <w:name w:val="WW8Num26z3"/>
    <w:rsid w:val="00AB6023"/>
  </w:style>
  <w:style w:type="character" w:customStyle="1" w:styleId="WW8Num26z4">
    <w:name w:val="WW8Num26z4"/>
    <w:rsid w:val="00AB6023"/>
  </w:style>
  <w:style w:type="character" w:customStyle="1" w:styleId="WW8Num26z5">
    <w:name w:val="WW8Num26z5"/>
    <w:rsid w:val="00AB6023"/>
  </w:style>
  <w:style w:type="character" w:customStyle="1" w:styleId="WW8Num26z6">
    <w:name w:val="WW8Num26z6"/>
    <w:rsid w:val="00AB6023"/>
  </w:style>
  <w:style w:type="character" w:customStyle="1" w:styleId="WW8Num26z7">
    <w:name w:val="WW8Num26z7"/>
    <w:rsid w:val="00AB6023"/>
  </w:style>
  <w:style w:type="character" w:customStyle="1" w:styleId="WW8Num26z8">
    <w:name w:val="WW8Num26z8"/>
    <w:rsid w:val="00AB6023"/>
  </w:style>
  <w:style w:type="character" w:customStyle="1" w:styleId="WW8Num27z1">
    <w:name w:val="WW8Num27z1"/>
    <w:rsid w:val="00AB6023"/>
  </w:style>
  <w:style w:type="character" w:customStyle="1" w:styleId="WW8Num27z2">
    <w:name w:val="WW8Num27z2"/>
    <w:rsid w:val="00AB6023"/>
  </w:style>
  <w:style w:type="character" w:customStyle="1" w:styleId="WW8Num27z3">
    <w:name w:val="WW8Num27z3"/>
    <w:rsid w:val="00AB6023"/>
  </w:style>
  <w:style w:type="character" w:customStyle="1" w:styleId="WW8Num27z4">
    <w:name w:val="WW8Num27z4"/>
    <w:rsid w:val="00AB6023"/>
  </w:style>
  <w:style w:type="character" w:customStyle="1" w:styleId="WW8Num27z5">
    <w:name w:val="WW8Num27z5"/>
    <w:rsid w:val="00AB6023"/>
  </w:style>
  <w:style w:type="character" w:customStyle="1" w:styleId="WW8Num27z6">
    <w:name w:val="WW8Num27z6"/>
    <w:rsid w:val="00AB6023"/>
  </w:style>
  <w:style w:type="character" w:customStyle="1" w:styleId="WW8Num27z7">
    <w:name w:val="WW8Num27z7"/>
    <w:rsid w:val="00AB6023"/>
  </w:style>
  <w:style w:type="character" w:customStyle="1" w:styleId="WW8Num27z8">
    <w:name w:val="WW8Num27z8"/>
    <w:rsid w:val="00AB6023"/>
  </w:style>
  <w:style w:type="character" w:customStyle="1" w:styleId="WW8Num28z1">
    <w:name w:val="WW8Num28z1"/>
    <w:rsid w:val="00AB6023"/>
  </w:style>
  <w:style w:type="character" w:customStyle="1" w:styleId="WW8Num28z2">
    <w:name w:val="WW8Num28z2"/>
    <w:rsid w:val="00AB6023"/>
  </w:style>
  <w:style w:type="character" w:customStyle="1" w:styleId="WW8Num28z3">
    <w:name w:val="WW8Num28z3"/>
    <w:rsid w:val="00AB6023"/>
  </w:style>
  <w:style w:type="character" w:customStyle="1" w:styleId="WW8Num28z4">
    <w:name w:val="WW8Num28z4"/>
    <w:rsid w:val="00AB6023"/>
  </w:style>
  <w:style w:type="character" w:customStyle="1" w:styleId="WW8Num28z5">
    <w:name w:val="WW8Num28z5"/>
    <w:rsid w:val="00AB6023"/>
  </w:style>
  <w:style w:type="character" w:customStyle="1" w:styleId="WW8Num28z6">
    <w:name w:val="WW8Num28z6"/>
    <w:rsid w:val="00AB6023"/>
  </w:style>
  <w:style w:type="character" w:customStyle="1" w:styleId="WW8Num28z7">
    <w:name w:val="WW8Num28z7"/>
    <w:rsid w:val="00AB6023"/>
  </w:style>
  <w:style w:type="character" w:customStyle="1" w:styleId="WW8Num28z8">
    <w:name w:val="WW8Num28z8"/>
    <w:rsid w:val="00AB6023"/>
  </w:style>
  <w:style w:type="character" w:customStyle="1" w:styleId="WW8Num29z1">
    <w:name w:val="WW8Num29z1"/>
    <w:rsid w:val="00AB6023"/>
  </w:style>
  <w:style w:type="character" w:customStyle="1" w:styleId="WW8Num29z2">
    <w:name w:val="WW8Num29z2"/>
    <w:rsid w:val="00AB6023"/>
  </w:style>
  <w:style w:type="character" w:customStyle="1" w:styleId="WW8Num29z3">
    <w:name w:val="WW8Num29z3"/>
    <w:rsid w:val="00AB6023"/>
  </w:style>
  <w:style w:type="character" w:customStyle="1" w:styleId="WW8Num29z4">
    <w:name w:val="WW8Num29z4"/>
    <w:rsid w:val="00AB6023"/>
  </w:style>
  <w:style w:type="character" w:customStyle="1" w:styleId="WW8Num29z5">
    <w:name w:val="WW8Num29z5"/>
    <w:rsid w:val="00AB6023"/>
  </w:style>
  <w:style w:type="character" w:customStyle="1" w:styleId="WW8Num29z6">
    <w:name w:val="WW8Num29z6"/>
    <w:rsid w:val="00AB6023"/>
  </w:style>
  <w:style w:type="character" w:customStyle="1" w:styleId="WW8Num29z7">
    <w:name w:val="WW8Num29z7"/>
    <w:rsid w:val="00AB6023"/>
  </w:style>
  <w:style w:type="character" w:customStyle="1" w:styleId="WW8Num29z8">
    <w:name w:val="WW8Num29z8"/>
    <w:rsid w:val="00AB6023"/>
  </w:style>
  <w:style w:type="character" w:customStyle="1" w:styleId="WW8Num30z1">
    <w:name w:val="WW8Num30z1"/>
    <w:rsid w:val="00AB6023"/>
  </w:style>
  <w:style w:type="character" w:customStyle="1" w:styleId="WW8Num30z2">
    <w:name w:val="WW8Num30z2"/>
    <w:rsid w:val="00AB6023"/>
  </w:style>
  <w:style w:type="character" w:customStyle="1" w:styleId="WW8Num30z3">
    <w:name w:val="WW8Num30z3"/>
    <w:rsid w:val="00AB6023"/>
  </w:style>
  <w:style w:type="character" w:customStyle="1" w:styleId="WW8Num30z4">
    <w:name w:val="WW8Num30z4"/>
    <w:rsid w:val="00AB6023"/>
  </w:style>
  <w:style w:type="character" w:customStyle="1" w:styleId="WW8Num30z5">
    <w:name w:val="WW8Num30z5"/>
    <w:rsid w:val="00AB6023"/>
  </w:style>
  <w:style w:type="character" w:customStyle="1" w:styleId="WW8Num30z6">
    <w:name w:val="WW8Num30z6"/>
    <w:rsid w:val="00AB6023"/>
  </w:style>
  <w:style w:type="character" w:customStyle="1" w:styleId="WW8Num30z7">
    <w:name w:val="WW8Num30z7"/>
    <w:rsid w:val="00AB6023"/>
  </w:style>
  <w:style w:type="character" w:customStyle="1" w:styleId="WW8Num30z8">
    <w:name w:val="WW8Num30z8"/>
    <w:rsid w:val="00AB6023"/>
  </w:style>
  <w:style w:type="character" w:customStyle="1" w:styleId="WW8Num31z1">
    <w:name w:val="WW8Num31z1"/>
    <w:rsid w:val="00AB6023"/>
  </w:style>
  <w:style w:type="character" w:customStyle="1" w:styleId="WW8Num31z2">
    <w:name w:val="WW8Num31z2"/>
    <w:rsid w:val="00AB6023"/>
  </w:style>
  <w:style w:type="character" w:customStyle="1" w:styleId="WW8Num31z3">
    <w:name w:val="WW8Num31z3"/>
    <w:rsid w:val="00AB6023"/>
  </w:style>
  <w:style w:type="character" w:customStyle="1" w:styleId="WW8Num31z4">
    <w:name w:val="WW8Num31z4"/>
    <w:rsid w:val="00AB6023"/>
  </w:style>
  <w:style w:type="character" w:customStyle="1" w:styleId="WW8Num31z5">
    <w:name w:val="WW8Num31z5"/>
    <w:rsid w:val="00AB6023"/>
  </w:style>
  <w:style w:type="character" w:customStyle="1" w:styleId="WW8Num31z6">
    <w:name w:val="WW8Num31z6"/>
    <w:rsid w:val="00AB6023"/>
  </w:style>
  <w:style w:type="character" w:customStyle="1" w:styleId="WW8Num31z7">
    <w:name w:val="WW8Num31z7"/>
    <w:rsid w:val="00AB6023"/>
  </w:style>
  <w:style w:type="character" w:customStyle="1" w:styleId="WW8Num31z8">
    <w:name w:val="WW8Num31z8"/>
    <w:rsid w:val="00AB6023"/>
  </w:style>
  <w:style w:type="character" w:customStyle="1" w:styleId="WW8Num32z1">
    <w:name w:val="WW8Num32z1"/>
    <w:rsid w:val="00AB6023"/>
    <w:rPr>
      <w:rFonts w:ascii="Verdana" w:eastAsia="Calibri" w:hAnsi="Verdana" w:cs="Times New Roman" w:hint="default"/>
      <w:strike w:val="0"/>
      <w:dstrike w:val="0"/>
      <w:color w:val="auto"/>
      <w:sz w:val="18"/>
      <w:szCs w:val="18"/>
    </w:rPr>
  </w:style>
  <w:style w:type="character" w:customStyle="1" w:styleId="WW8Num32z2">
    <w:name w:val="WW8Num32z2"/>
    <w:rsid w:val="00AB6023"/>
  </w:style>
  <w:style w:type="character" w:customStyle="1" w:styleId="WW8Num32z3">
    <w:name w:val="WW8Num32z3"/>
    <w:rsid w:val="00AB6023"/>
    <w:rPr>
      <w:rFonts w:hint="default"/>
    </w:rPr>
  </w:style>
  <w:style w:type="character" w:customStyle="1" w:styleId="WW8Num32z4">
    <w:name w:val="WW8Num32z4"/>
    <w:rsid w:val="00AB6023"/>
  </w:style>
  <w:style w:type="character" w:customStyle="1" w:styleId="WW8Num32z5">
    <w:name w:val="WW8Num32z5"/>
    <w:rsid w:val="00AB6023"/>
  </w:style>
  <w:style w:type="character" w:customStyle="1" w:styleId="WW8Num32z6">
    <w:name w:val="WW8Num32z6"/>
    <w:rsid w:val="00AB6023"/>
  </w:style>
  <w:style w:type="character" w:customStyle="1" w:styleId="WW8Num32z7">
    <w:name w:val="WW8Num32z7"/>
    <w:rsid w:val="00AB6023"/>
  </w:style>
  <w:style w:type="character" w:customStyle="1" w:styleId="WW8Num32z8">
    <w:name w:val="WW8Num32z8"/>
    <w:rsid w:val="00AB6023"/>
  </w:style>
  <w:style w:type="character" w:customStyle="1" w:styleId="WW8Num33z1">
    <w:name w:val="WW8Num33z1"/>
    <w:rsid w:val="00AB6023"/>
  </w:style>
  <w:style w:type="character" w:customStyle="1" w:styleId="WW8Num33z2">
    <w:name w:val="WW8Num33z2"/>
    <w:rsid w:val="00AB6023"/>
  </w:style>
  <w:style w:type="character" w:customStyle="1" w:styleId="WW8Num33z3">
    <w:name w:val="WW8Num33z3"/>
    <w:rsid w:val="00AB6023"/>
  </w:style>
  <w:style w:type="character" w:customStyle="1" w:styleId="WW8Num33z4">
    <w:name w:val="WW8Num33z4"/>
    <w:rsid w:val="00AB6023"/>
  </w:style>
  <w:style w:type="character" w:customStyle="1" w:styleId="WW8Num33z5">
    <w:name w:val="WW8Num33z5"/>
    <w:rsid w:val="00AB6023"/>
  </w:style>
  <w:style w:type="character" w:customStyle="1" w:styleId="WW8Num33z6">
    <w:name w:val="WW8Num33z6"/>
    <w:rsid w:val="00AB6023"/>
  </w:style>
  <w:style w:type="character" w:customStyle="1" w:styleId="WW8Num33z7">
    <w:name w:val="WW8Num33z7"/>
    <w:rsid w:val="00AB6023"/>
  </w:style>
  <w:style w:type="character" w:customStyle="1" w:styleId="WW8Num33z8">
    <w:name w:val="WW8Num33z8"/>
    <w:rsid w:val="00AB6023"/>
  </w:style>
  <w:style w:type="character" w:customStyle="1" w:styleId="WW8Num34z1">
    <w:name w:val="WW8Num34z1"/>
    <w:rsid w:val="00AB6023"/>
    <w:rPr>
      <w:rFonts w:cs="Times New Roman" w:hint="default"/>
      <w:b w:val="0"/>
    </w:rPr>
  </w:style>
  <w:style w:type="character" w:customStyle="1" w:styleId="WW8Num34z2">
    <w:name w:val="WW8Num34z2"/>
    <w:rsid w:val="00AB6023"/>
    <w:rPr>
      <w:rFonts w:hint="default"/>
      <w:b w:val="0"/>
    </w:rPr>
  </w:style>
  <w:style w:type="character" w:customStyle="1" w:styleId="WW8Num34z4">
    <w:name w:val="WW8Num34z4"/>
    <w:rsid w:val="00AB6023"/>
    <w:rPr>
      <w:rFonts w:hint="default"/>
    </w:rPr>
  </w:style>
  <w:style w:type="character" w:customStyle="1" w:styleId="WW8Num35z1">
    <w:name w:val="WW8Num35z1"/>
    <w:rsid w:val="00AB6023"/>
    <w:rPr>
      <w:rFonts w:ascii="Courier New" w:hAnsi="Courier New" w:cs="Courier New" w:hint="default"/>
    </w:rPr>
  </w:style>
  <w:style w:type="character" w:customStyle="1" w:styleId="WW8Num35z2">
    <w:name w:val="WW8Num35z2"/>
    <w:rsid w:val="00AB6023"/>
    <w:rPr>
      <w:rFonts w:ascii="Wingdings" w:hAnsi="Wingdings" w:cs="Wingdings" w:hint="default"/>
    </w:rPr>
  </w:style>
  <w:style w:type="character" w:customStyle="1" w:styleId="WW8Num36z1">
    <w:name w:val="WW8Num36z1"/>
    <w:rsid w:val="00AB6023"/>
    <w:rPr>
      <w:rFonts w:hint="default"/>
    </w:rPr>
  </w:style>
  <w:style w:type="character" w:customStyle="1" w:styleId="WW8Num37z0">
    <w:name w:val="WW8Num37z0"/>
    <w:rsid w:val="00AB6023"/>
    <w:rPr>
      <w:b w:val="0"/>
      <w:strike w:val="0"/>
      <w:dstrike w:val="0"/>
      <w:color w:val="auto"/>
    </w:rPr>
  </w:style>
  <w:style w:type="character" w:customStyle="1" w:styleId="WW8Num37z1">
    <w:name w:val="WW8Num37z1"/>
    <w:rsid w:val="00AB6023"/>
  </w:style>
  <w:style w:type="character" w:customStyle="1" w:styleId="WW8Num37z2">
    <w:name w:val="WW8Num37z2"/>
    <w:rsid w:val="00AB6023"/>
  </w:style>
  <w:style w:type="character" w:customStyle="1" w:styleId="WW8Num37z3">
    <w:name w:val="WW8Num37z3"/>
    <w:rsid w:val="00AB6023"/>
  </w:style>
  <w:style w:type="character" w:customStyle="1" w:styleId="WW8Num37z4">
    <w:name w:val="WW8Num37z4"/>
    <w:rsid w:val="00AB6023"/>
  </w:style>
  <w:style w:type="character" w:customStyle="1" w:styleId="WW8Num37z5">
    <w:name w:val="WW8Num37z5"/>
    <w:rsid w:val="00AB6023"/>
  </w:style>
  <w:style w:type="character" w:customStyle="1" w:styleId="WW8Num37z6">
    <w:name w:val="WW8Num37z6"/>
    <w:rsid w:val="00AB6023"/>
  </w:style>
  <w:style w:type="character" w:customStyle="1" w:styleId="WW8Num37z7">
    <w:name w:val="WW8Num37z7"/>
    <w:rsid w:val="00AB6023"/>
  </w:style>
  <w:style w:type="character" w:customStyle="1" w:styleId="WW8Num37z8">
    <w:name w:val="WW8Num37z8"/>
    <w:rsid w:val="00AB6023"/>
  </w:style>
  <w:style w:type="character" w:customStyle="1" w:styleId="WW8Num38z0">
    <w:name w:val="WW8Num38z0"/>
    <w:rsid w:val="00AB6023"/>
    <w:rPr>
      <w:rFonts w:hint="default"/>
    </w:rPr>
  </w:style>
  <w:style w:type="character" w:customStyle="1" w:styleId="WW8Num38z1">
    <w:name w:val="WW8Num38z1"/>
    <w:rsid w:val="00AB6023"/>
    <w:rPr>
      <w:rFonts w:ascii="Verdana" w:hAnsi="Verdana" w:cs="Times New Roman" w:hint="default"/>
      <w:b w:val="0"/>
      <w:strike w:val="0"/>
      <w:dstrike w:val="0"/>
      <w:color w:val="auto"/>
    </w:rPr>
  </w:style>
  <w:style w:type="character" w:customStyle="1" w:styleId="WW8Num38z2">
    <w:name w:val="WW8Num38z2"/>
    <w:rsid w:val="00AB6023"/>
    <w:rPr>
      <w:rFonts w:hint="default"/>
      <w:b w:val="0"/>
    </w:rPr>
  </w:style>
  <w:style w:type="character" w:customStyle="1" w:styleId="WW8Num39z0">
    <w:name w:val="WW8Num39z0"/>
    <w:rsid w:val="00AB6023"/>
    <w:rPr>
      <w:rFonts w:ascii="Verdana" w:hAnsi="Verdana" w:cs="Verdana"/>
      <w:i w:val="0"/>
      <w:color w:val="000000"/>
      <w:sz w:val="18"/>
      <w:szCs w:val="18"/>
    </w:rPr>
  </w:style>
  <w:style w:type="character" w:customStyle="1" w:styleId="WW8Num39z1">
    <w:name w:val="WW8Num39z1"/>
    <w:rsid w:val="00AB6023"/>
  </w:style>
  <w:style w:type="character" w:customStyle="1" w:styleId="WW8Num39z2">
    <w:name w:val="WW8Num39z2"/>
    <w:rsid w:val="00AB6023"/>
  </w:style>
  <w:style w:type="character" w:customStyle="1" w:styleId="WW8Num39z3">
    <w:name w:val="WW8Num39z3"/>
    <w:rsid w:val="00AB6023"/>
  </w:style>
  <w:style w:type="character" w:customStyle="1" w:styleId="WW8Num39z4">
    <w:name w:val="WW8Num39z4"/>
    <w:rsid w:val="00AB6023"/>
  </w:style>
  <w:style w:type="character" w:customStyle="1" w:styleId="WW8Num39z5">
    <w:name w:val="WW8Num39z5"/>
    <w:rsid w:val="00AB6023"/>
  </w:style>
  <w:style w:type="character" w:customStyle="1" w:styleId="WW8Num39z6">
    <w:name w:val="WW8Num39z6"/>
    <w:rsid w:val="00AB6023"/>
  </w:style>
  <w:style w:type="character" w:customStyle="1" w:styleId="WW8Num39z7">
    <w:name w:val="WW8Num39z7"/>
    <w:rsid w:val="00AB6023"/>
  </w:style>
  <w:style w:type="character" w:customStyle="1" w:styleId="WW8Num39z8">
    <w:name w:val="WW8Num39z8"/>
    <w:rsid w:val="00AB6023"/>
  </w:style>
  <w:style w:type="character" w:customStyle="1" w:styleId="WW8Num40z0">
    <w:name w:val="WW8Num40z0"/>
    <w:rsid w:val="00AB6023"/>
  </w:style>
  <w:style w:type="character" w:customStyle="1" w:styleId="WW8Num40z1">
    <w:name w:val="WW8Num40z1"/>
    <w:rsid w:val="00AB6023"/>
  </w:style>
  <w:style w:type="character" w:customStyle="1" w:styleId="WW8Num40z2">
    <w:name w:val="WW8Num40z2"/>
    <w:rsid w:val="00AB6023"/>
  </w:style>
  <w:style w:type="character" w:customStyle="1" w:styleId="WW8Num40z3">
    <w:name w:val="WW8Num40z3"/>
    <w:rsid w:val="00AB6023"/>
  </w:style>
  <w:style w:type="character" w:customStyle="1" w:styleId="WW8Num40z4">
    <w:name w:val="WW8Num40z4"/>
    <w:rsid w:val="00AB6023"/>
  </w:style>
  <w:style w:type="character" w:customStyle="1" w:styleId="WW8Num40z5">
    <w:name w:val="WW8Num40z5"/>
    <w:rsid w:val="00AB6023"/>
  </w:style>
  <w:style w:type="character" w:customStyle="1" w:styleId="WW8Num40z6">
    <w:name w:val="WW8Num40z6"/>
    <w:rsid w:val="00AB6023"/>
  </w:style>
  <w:style w:type="character" w:customStyle="1" w:styleId="WW8Num40z7">
    <w:name w:val="WW8Num40z7"/>
    <w:rsid w:val="00AB6023"/>
  </w:style>
  <w:style w:type="character" w:customStyle="1" w:styleId="WW8Num40z8">
    <w:name w:val="WW8Num40z8"/>
    <w:rsid w:val="00AB6023"/>
  </w:style>
  <w:style w:type="character" w:customStyle="1" w:styleId="WW8Num41z0">
    <w:name w:val="WW8Num41z0"/>
    <w:rsid w:val="00AB6023"/>
    <w:rPr>
      <w:rFonts w:hint="default"/>
    </w:rPr>
  </w:style>
  <w:style w:type="character" w:customStyle="1" w:styleId="WW8Num41z1">
    <w:name w:val="WW8Num41z1"/>
    <w:rsid w:val="00AB6023"/>
  </w:style>
  <w:style w:type="character" w:customStyle="1" w:styleId="WW8Num41z2">
    <w:name w:val="WW8Num41z2"/>
    <w:rsid w:val="00AB6023"/>
    <w:rPr>
      <w:rFonts w:ascii="Verdana" w:eastAsia="Times New Roman" w:hAnsi="Verdana" w:cs="Calibri" w:hint="default"/>
      <w:strike w:val="0"/>
      <w:dstrike w:val="0"/>
      <w:color w:val="auto"/>
      <w:sz w:val="18"/>
      <w:szCs w:val="18"/>
    </w:rPr>
  </w:style>
  <w:style w:type="character" w:customStyle="1" w:styleId="WW8Num41z3">
    <w:name w:val="WW8Num41z3"/>
    <w:rsid w:val="00AB6023"/>
  </w:style>
  <w:style w:type="character" w:customStyle="1" w:styleId="WW8Num41z4">
    <w:name w:val="WW8Num41z4"/>
    <w:rsid w:val="00AB6023"/>
  </w:style>
  <w:style w:type="character" w:customStyle="1" w:styleId="WW8Num41z5">
    <w:name w:val="WW8Num41z5"/>
    <w:rsid w:val="00AB6023"/>
  </w:style>
  <w:style w:type="character" w:customStyle="1" w:styleId="WW8Num41z6">
    <w:name w:val="WW8Num41z6"/>
    <w:rsid w:val="00AB6023"/>
    <w:rPr>
      <w:rFonts w:ascii="Verdana" w:hAnsi="Verdana" w:cs="Verdana"/>
      <w:bCs/>
      <w:sz w:val="18"/>
      <w:szCs w:val="18"/>
    </w:rPr>
  </w:style>
  <w:style w:type="character" w:customStyle="1" w:styleId="WW8Num41z7">
    <w:name w:val="WW8Num41z7"/>
    <w:rsid w:val="00AB6023"/>
  </w:style>
  <w:style w:type="character" w:customStyle="1" w:styleId="WW8Num41z8">
    <w:name w:val="WW8Num41z8"/>
    <w:rsid w:val="00AB6023"/>
  </w:style>
  <w:style w:type="character" w:customStyle="1" w:styleId="WW8Num42z0">
    <w:name w:val="WW8Num42z0"/>
    <w:rsid w:val="00AB6023"/>
    <w:rPr>
      <w:rFonts w:ascii="Symbol" w:hAnsi="Symbol" w:cs="Symbol" w:hint="default"/>
    </w:rPr>
  </w:style>
  <w:style w:type="character" w:customStyle="1" w:styleId="WW8Num42z1">
    <w:name w:val="WW8Num42z1"/>
    <w:rsid w:val="00AB6023"/>
    <w:rPr>
      <w:rFonts w:ascii="Courier New" w:hAnsi="Courier New" w:cs="Courier New" w:hint="default"/>
    </w:rPr>
  </w:style>
  <w:style w:type="character" w:customStyle="1" w:styleId="WW8Num42z2">
    <w:name w:val="WW8Num42z2"/>
    <w:rsid w:val="00AB6023"/>
    <w:rPr>
      <w:rFonts w:ascii="Wingdings" w:hAnsi="Wingdings" w:cs="Wingdings" w:hint="default"/>
    </w:rPr>
  </w:style>
  <w:style w:type="character" w:customStyle="1" w:styleId="WW8Num43z0">
    <w:name w:val="WW8Num43z0"/>
    <w:rsid w:val="00AB6023"/>
    <w:rPr>
      <w:rFonts w:ascii="Verdana" w:eastAsia="Times New Roman" w:hAnsi="Verdana" w:cs="Times New Roman" w:hint="default"/>
      <w:b w:val="0"/>
      <w:strike w:val="0"/>
      <w:dstrike w:val="0"/>
      <w:color w:val="auto"/>
      <w:u w:val="none"/>
    </w:rPr>
  </w:style>
  <w:style w:type="character" w:customStyle="1" w:styleId="WW8Num43z1">
    <w:name w:val="WW8Num43z1"/>
    <w:rsid w:val="00AB6023"/>
  </w:style>
  <w:style w:type="character" w:customStyle="1" w:styleId="WW8Num43z2">
    <w:name w:val="WW8Num43z2"/>
    <w:rsid w:val="00AB6023"/>
  </w:style>
  <w:style w:type="character" w:customStyle="1" w:styleId="WW8Num43z3">
    <w:name w:val="WW8Num43z3"/>
    <w:rsid w:val="00AB6023"/>
  </w:style>
  <w:style w:type="character" w:customStyle="1" w:styleId="WW8Num43z4">
    <w:name w:val="WW8Num43z4"/>
    <w:rsid w:val="00AB6023"/>
  </w:style>
  <w:style w:type="character" w:customStyle="1" w:styleId="WW8Num43z5">
    <w:name w:val="WW8Num43z5"/>
    <w:rsid w:val="00AB6023"/>
  </w:style>
  <w:style w:type="character" w:customStyle="1" w:styleId="WW8Num43z6">
    <w:name w:val="WW8Num43z6"/>
    <w:rsid w:val="00AB6023"/>
  </w:style>
  <w:style w:type="character" w:customStyle="1" w:styleId="WW8Num43z7">
    <w:name w:val="WW8Num43z7"/>
    <w:rsid w:val="00AB6023"/>
  </w:style>
  <w:style w:type="character" w:customStyle="1" w:styleId="WW8Num43z8">
    <w:name w:val="WW8Num43z8"/>
    <w:rsid w:val="00AB6023"/>
  </w:style>
  <w:style w:type="character" w:customStyle="1" w:styleId="WW8Num44z0">
    <w:name w:val="WW8Num44z0"/>
    <w:rsid w:val="00AB6023"/>
    <w:rPr>
      <w:rFonts w:hint="default"/>
    </w:rPr>
  </w:style>
  <w:style w:type="character" w:customStyle="1" w:styleId="WW8Num44z1">
    <w:name w:val="WW8Num44z1"/>
    <w:rsid w:val="00AB6023"/>
  </w:style>
  <w:style w:type="character" w:customStyle="1" w:styleId="WW8Num44z2">
    <w:name w:val="WW8Num44z2"/>
    <w:rsid w:val="00AB6023"/>
  </w:style>
  <w:style w:type="character" w:customStyle="1" w:styleId="WW8Num44z3">
    <w:name w:val="WW8Num44z3"/>
    <w:rsid w:val="00AB6023"/>
  </w:style>
  <w:style w:type="character" w:customStyle="1" w:styleId="WW8Num44z4">
    <w:name w:val="WW8Num44z4"/>
    <w:rsid w:val="00AB6023"/>
  </w:style>
  <w:style w:type="character" w:customStyle="1" w:styleId="WW8Num44z5">
    <w:name w:val="WW8Num44z5"/>
    <w:rsid w:val="00AB6023"/>
  </w:style>
  <w:style w:type="character" w:customStyle="1" w:styleId="WW8Num44z6">
    <w:name w:val="WW8Num44z6"/>
    <w:rsid w:val="00AB6023"/>
  </w:style>
  <w:style w:type="character" w:customStyle="1" w:styleId="WW8Num44z7">
    <w:name w:val="WW8Num44z7"/>
    <w:rsid w:val="00AB6023"/>
  </w:style>
  <w:style w:type="character" w:customStyle="1" w:styleId="WW8Num44z8">
    <w:name w:val="WW8Num44z8"/>
    <w:rsid w:val="00AB6023"/>
  </w:style>
  <w:style w:type="character" w:customStyle="1" w:styleId="WW8Num45z0">
    <w:name w:val="WW8Num45z0"/>
    <w:rsid w:val="00AB6023"/>
    <w:rPr>
      <w:rFonts w:ascii="Verdana" w:eastAsia="Times New Roman" w:hAnsi="Verdana" w:cs="Verdana" w:hint="default"/>
      <w:bCs/>
      <w:strike w:val="0"/>
      <w:dstrike w:val="0"/>
      <w:color w:val="auto"/>
      <w:sz w:val="18"/>
      <w:szCs w:val="18"/>
    </w:rPr>
  </w:style>
  <w:style w:type="character" w:customStyle="1" w:styleId="WW8Num45z1">
    <w:name w:val="WW8Num45z1"/>
    <w:rsid w:val="00AB6023"/>
  </w:style>
  <w:style w:type="character" w:customStyle="1" w:styleId="WW8Num45z2">
    <w:name w:val="WW8Num45z2"/>
    <w:rsid w:val="00AB6023"/>
  </w:style>
  <w:style w:type="character" w:customStyle="1" w:styleId="WW8Num45z3">
    <w:name w:val="WW8Num45z3"/>
    <w:rsid w:val="00AB6023"/>
  </w:style>
  <w:style w:type="character" w:customStyle="1" w:styleId="WW8Num45z4">
    <w:name w:val="WW8Num45z4"/>
    <w:rsid w:val="00AB6023"/>
  </w:style>
  <w:style w:type="character" w:customStyle="1" w:styleId="WW8Num45z5">
    <w:name w:val="WW8Num45z5"/>
    <w:rsid w:val="00AB6023"/>
  </w:style>
  <w:style w:type="character" w:customStyle="1" w:styleId="WW8Num45z6">
    <w:name w:val="WW8Num45z6"/>
    <w:rsid w:val="00AB6023"/>
  </w:style>
  <w:style w:type="character" w:customStyle="1" w:styleId="WW8Num45z7">
    <w:name w:val="WW8Num45z7"/>
    <w:rsid w:val="00AB6023"/>
  </w:style>
  <w:style w:type="character" w:customStyle="1" w:styleId="WW8Num45z8">
    <w:name w:val="WW8Num45z8"/>
    <w:rsid w:val="00AB6023"/>
  </w:style>
  <w:style w:type="character" w:customStyle="1" w:styleId="WW8Num46z0">
    <w:name w:val="WW8Num46z0"/>
    <w:rsid w:val="00AB6023"/>
    <w:rPr>
      <w:rFonts w:ascii="Symbol" w:hAnsi="Symbol" w:cs="Symbol" w:hint="default"/>
    </w:rPr>
  </w:style>
  <w:style w:type="character" w:customStyle="1" w:styleId="WW8Num46z1">
    <w:name w:val="WW8Num46z1"/>
    <w:rsid w:val="00AB6023"/>
    <w:rPr>
      <w:rFonts w:ascii="Courier New" w:hAnsi="Courier New" w:cs="Courier New" w:hint="default"/>
    </w:rPr>
  </w:style>
  <w:style w:type="character" w:customStyle="1" w:styleId="WW8Num46z2">
    <w:name w:val="WW8Num46z2"/>
    <w:rsid w:val="00AB6023"/>
    <w:rPr>
      <w:rFonts w:ascii="Wingdings" w:hAnsi="Wingdings" w:cs="Wingdings" w:hint="default"/>
    </w:rPr>
  </w:style>
  <w:style w:type="character" w:customStyle="1" w:styleId="WW8Num47z0">
    <w:name w:val="WW8Num47z0"/>
    <w:rsid w:val="00AB6023"/>
    <w:rPr>
      <w:rFonts w:hint="default"/>
      <w:b/>
    </w:rPr>
  </w:style>
  <w:style w:type="character" w:customStyle="1" w:styleId="WW8Num47z1">
    <w:name w:val="WW8Num47z1"/>
    <w:rsid w:val="00AB6023"/>
    <w:rPr>
      <w:rFonts w:ascii="Verdana" w:eastAsia="Times New Roman" w:hAnsi="Verdana" w:cs="Times New Roman" w:hint="default"/>
      <w:b w:val="0"/>
      <w:color w:val="auto"/>
      <w:sz w:val="18"/>
      <w:szCs w:val="18"/>
      <w:lang w:val="pl-PL"/>
    </w:rPr>
  </w:style>
  <w:style w:type="character" w:customStyle="1" w:styleId="WW8Num47z2">
    <w:name w:val="WW8Num47z2"/>
    <w:rsid w:val="00AB6023"/>
    <w:rPr>
      <w:rFonts w:hint="default"/>
      <w:b w:val="0"/>
    </w:rPr>
  </w:style>
  <w:style w:type="character" w:customStyle="1" w:styleId="WW8Num47z4">
    <w:name w:val="WW8Num47z4"/>
    <w:rsid w:val="00AB6023"/>
    <w:rPr>
      <w:rFonts w:hint="default"/>
    </w:rPr>
  </w:style>
  <w:style w:type="character" w:customStyle="1" w:styleId="WW8Num48z0">
    <w:name w:val="WW8Num48z0"/>
    <w:rsid w:val="00AB6023"/>
    <w:rPr>
      <w:rFonts w:ascii="Verdana" w:hAnsi="Verdana" w:cs="Verdana"/>
      <w:b/>
      <w:sz w:val="18"/>
      <w:szCs w:val="18"/>
    </w:rPr>
  </w:style>
  <w:style w:type="character" w:customStyle="1" w:styleId="WW8Num48z1">
    <w:name w:val="WW8Num48z1"/>
    <w:rsid w:val="00AB6023"/>
  </w:style>
  <w:style w:type="character" w:customStyle="1" w:styleId="WW8Num48z2">
    <w:name w:val="WW8Num48z2"/>
    <w:rsid w:val="00AB6023"/>
  </w:style>
  <w:style w:type="character" w:customStyle="1" w:styleId="WW8Num48z3">
    <w:name w:val="WW8Num48z3"/>
    <w:rsid w:val="00AB6023"/>
  </w:style>
  <w:style w:type="character" w:customStyle="1" w:styleId="WW8Num48z4">
    <w:name w:val="WW8Num48z4"/>
    <w:rsid w:val="00AB6023"/>
  </w:style>
  <w:style w:type="character" w:customStyle="1" w:styleId="WW8Num48z5">
    <w:name w:val="WW8Num48z5"/>
    <w:rsid w:val="00AB6023"/>
  </w:style>
  <w:style w:type="character" w:customStyle="1" w:styleId="WW8Num48z6">
    <w:name w:val="WW8Num48z6"/>
    <w:rsid w:val="00AB6023"/>
  </w:style>
  <w:style w:type="character" w:customStyle="1" w:styleId="WW8Num48z7">
    <w:name w:val="WW8Num48z7"/>
    <w:rsid w:val="00AB6023"/>
  </w:style>
  <w:style w:type="character" w:customStyle="1" w:styleId="WW8Num48z8">
    <w:name w:val="WW8Num48z8"/>
    <w:rsid w:val="00AB6023"/>
  </w:style>
  <w:style w:type="character" w:customStyle="1" w:styleId="WW8Num49z0">
    <w:name w:val="WW8Num49z0"/>
    <w:rsid w:val="00AB6023"/>
  </w:style>
  <w:style w:type="character" w:customStyle="1" w:styleId="WW8Num49z1">
    <w:name w:val="WW8Num49z1"/>
    <w:rsid w:val="00AB6023"/>
  </w:style>
  <w:style w:type="character" w:customStyle="1" w:styleId="WW8Num49z2">
    <w:name w:val="WW8Num49z2"/>
    <w:rsid w:val="00AB6023"/>
  </w:style>
  <w:style w:type="character" w:customStyle="1" w:styleId="WW8Num49z3">
    <w:name w:val="WW8Num49z3"/>
    <w:rsid w:val="00AB6023"/>
  </w:style>
  <w:style w:type="character" w:customStyle="1" w:styleId="WW8Num49z4">
    <w:name w:val="WW8Num49z4"/>
    <w:rsid w:val="00AB6023"/>
  </w:style>
  <w:style w:type="character" w:customStyle="1" w:styleId="WW8Num49z5">
    <w:name w:val="WW8Num49z5"/>
    <w:rsid w:val="00AB6023"/>
  </w:style>
  <w:style w:type="character" w:customStyle="1" w:styleId="WW8Num49z6">
    <w:name w:val="WW8Num49z6"/>
    <w:rsid w:val="00AB6023"/>
  </w:style>
  <w:style w:type="character" w:customStyle="1" w:styleId="WW8Num49z7">
    <w:name w:val="WW8Num49z7"/>
    <w:rsid w:val="00AB6023"/>
  </w:style>
  <w:style w:type="character" w:customStyle="1" w:styleId="WW8Num49z8">
    <w:name w:val="WW8Num49z8"/>
    <w:rsid w:val="00AB6023"/>
  </w:style>
  <w:style w:type="character" w:customStyle="1" w:styleId="WW8Num50z0">
    <w:name w:val="WW8Num50z0"/>
    <w:rsid w:val="00AB6023"/>
  </w:style>
  <w:style w:type="character" w:customStyle="1" w:styleId="WW8Num50z1">
    <w:name w:val="WW8Num50z1"/>
    <w:rsid w:val="00AB6023"/>
  </w:style>
  <w:style w:type="character" w:customStyle="1" w:styleId="WW8Num50z2">
    <w:name w:val="WW8Num50z2"/>
    <w:rsid w:val="00AB6023"/>
  </w:style>
  <w:style w:type="character" w:customStyle="1" w:styleId="WW8Num50z3">
    <w:name w:val="WW8Num50z3"/>
    <w:rsid w:val="00AB6023"/>
  </w:style>
  <w:style w:type="character" w:customStyle="1" w:styleId="WW8Num50z4">
    <w:name w:val="WW8Num50z4"/>
    <w:rsid w:val="00AB6023"/>
  </w:style>
  <w:style w:type="character" w:customStyle="1" w:styleId="WW8Num50z5">
    <w:name w:val="WW8Num50z5"/>
    <w:rsid w:val="00AB6023"/>
  </w:style>
  <w:style w:type="character" w:customStyle="1" w:styleId="WW8Num50z6">
    <w:name w:val="WW8Num50z6"/>
    <w:rsid w:val="00AB6023"/>
  </w:style>
  <w:style w:type="character" w:customStyle="1" w:styleId="WW8Num50z7">
    <w:name w:val="WW8Num50z7"/>
    <w:rsid w:val="00AB6023"/>
  </w:style>
  <w:style w:type="character" w:customStyle="1" w:styleId="WW8Num50z8">
    <w:name w:val="WW8Num50z8"/>
    <w:rsid w:val="00AB6023"/>
  </w:style>
  <w:style w:type="character" w:customStyle="1" w:styleId="WW8Num51z0">
    <w:name w:val="WW8Num51z0"/>
    <w:rsid w:val="00AB6023"/>
    <w:rPr>
      <w:rFonts w:ascii="Verdana" w:hAnsi="Verdana" w:cs="Verdana" w:hint="default"/>
      <w:sz w:val="18"/>
      <w:szCs w:val="18"/>
    </w:rPr>
  </w:style>
  <w:style w:type="character" w:customStyle="1" w:styleId="WW8Num51z1">
    <w:name w:val="WW8Num51z1"/>
    <w:rsid w:val="00AB6023"/>
  </w:style>
  <w:style w:type="character" w:customStyle="1" w:styleId="WW8Num51z2">
    <w:name w:val="WW8Num51z2"/>
    <w:rsid w:val="00AB6023"/>
  </w:style>
  <w:style w:type="character" w:customStyle="1" w:styleId="WW8Num51z3">
    <w:name w:val="WW8Num51z3"/>
    <w:rsid w:val="00AB6023"/>
  </w:style>
  <w:style w:type="character" w:customStyle="1" w:styleId="WW8Num51z4">
    <w:name w:val="WW8Num51z4"/>
    <w:rsid w:val="00AB6023"/>
  </w:style>
  <w:style w:type="character" w:customStyle="1" w:styleId="WW8Num51z5">
    <w:name w:val="WW8Num51z5"/>
    <w:rsid w:val="00AB6023"/>
  </w:style>
  <w:style w:type="character" w:customStyle="1" w:styleId="WW8Num51z6">
    <w:name w:val="WW8Num51z6"/>
    <w:rsid w:val="00AB6023"/>
  </w:style>
  <w:style w:type="character" w:customStyle="1" w:styleId="WW8Num51z7">
    <w:name w:val="WW8Num51z7"/>
    <w:rsid w:val="00AB6023"/>
  </w:style>
  <w:style w:type="character" w:customStyle="1" w:styleId="WW8Num51z8">
    <w:name w:val="WW8Num51z8"/>
    <w:rsid w:val="00AB6023"/>
  </w:style>
  <w:style w:type="character" w:customStyle="1" w:styleId="WW8Num52z0">
    <w:name w:val="WW8Num52z0"/>
    <w:rsid w:val="00AB6023"/>
    <w:rPr>
      <w:b w:val="0"/>
      <w:sz w:val="18"/>
      <w:szCs w:val="18"/>
    </w:rPr>
  </w:style>
  <w:style w:type="character" w:customStyle="1" w:styleId="WW8Num52z1">
    <w:name w:val="WW8Num52z1"/>
    <w:rsid w:val="00AB6023"/>
  </w:style>
  <w:style w:type="character" w:customStyle="1" w:styleId="WW8Num52z2">
    <w:name w:val="WW8Num52z2"/>
    <w:rsid w:val="00AB6023"/>
  </w:style>
  <w:style w:type="character" w:customStyle="1" w:styleId="WW8Num52z3">
    <w:name w:val="WW8Num52z3"/>
    <w:rsid w:val="00AB6023"/>
  </w:style>
  <w:style w:type="character" w:customStyle="1" w:styleId="WW8Num52z4">
    <w:name w:val="WW8Num52z4"/>
    <w:rsid w:val="00AB6023"/>
  </w:style>
  <w:style w:type="character" w:customStyle="1" w:styleId="WW8Num52z5">
    <w:name w:val="WW8Num52z5"/>
    <w:rsid w:val="00AB6023"/>
  </w:style>
  <w:style w:type="character" w:customStyle="1" w:styleId="WW8Num52z6">
    <w:name w:val="WW8Num52z6"/>
    <w:rsid w:val="00AB6023"/>
  </w:style>
  <w:style w:type="character" w:customStyle="1" w:styleId="WW8Num52z7">
    <w:name w:val="WW8Num52z7"/>
    <w:rsid w:val="00AB6023"/>
  </w:style>
  <w:style w:type="character" w:customStyle="1" w:styleId="WW8Num52z8">
    <w:name w:val="WW8Num52z8"/>
    <w:rsid w:val="00AB6023"/>
  </w:style>
  <w:style w:type="character" w:customStyle="1" w:styleId="WW8Num53z0">
    <w:name w:val="WW8Num53z0"/>
    <w:rsid w:val="00AB6023"/>
    <w:rPr>
      <w:rFonts w:ascii="Verdana" w:hAnsi="Verdana" w:cs="Verdana" w:hint="default"/>
      <w:b w:val="0"/>
      <w:strike w:val="0"/>
      <w:dstrike w:val="0"/>
      <w:color w:val="auto"/>
    </w:rPr>
  </w:style>
  <w:style w:type="character" w:customStyle="1" w:styleId="WW8Num53z1">
    <w:name w:val="WW8Num53z1"/>
    <w:rsid w:val="00AB6023"/>
  </w:style>
  <w:style w:type="character" w:customStyle="1" w:styleId="WW8Num53z2">
    <w:name w:val="WW8Num53z2"/>
    <w:rsid w:val="00AB6023"/>
    <w:rPr>
      <w:rFonts w:ascii="Verdana" w:eastAsia="Times New Roman" w:hAnsi="Verdana" w:cs="Times New Roman"/>
      <w:bCs/>
      <w:kern w:val="1"/>
      <w:sz w:val="18"/>
      <w:szCs w:val="18"/>
      <w:lang w:val="x-none" w:eastAsia="hi-IN" w:bidi="hi-IN"/>
    </w:rPr>
  </w:style>
  <w:style w:type="character" w:customStyle="1" w:styleId="WW8Num53z3">
    <w:name w:val="WW8Num53z3"/>
    <w:rsid w:val="00AB6023"/>
  </w:style>
  <w:style w:type="character" w:customStyle="1" w:styleId="WW8Num53z4">
    <w:name w:val="WW8Num53z4"/>
    <w:rsid w:val="00AB6023"/>
  </w:style>
  <w:style w:type="character" w:customStyle="1" w:styleId="WW8Num53z5">
    <w:name w:val="WW8Num53z5"/>
    <w:rsid w:val="00AB6023"/>
  </w:style>
  <w:style w:type="character" w:customStyle="1" w:styleId="WW8Num53z6">
    <w:name w:val="WW8Num53z6"/>
    <w:rsid w:val="00AB6023"/>
  </w:style>
  <w:style w:type="character" w:customStyle="1" w:styleId="WW8Num53z7">
    <w:name w:val="WW8Num53z7"/>
    <w:rsid w:val="00AB6023"/>
  </w:style>
  <w:style w:type="character" w:customStyle="1" w:styleId="WW8Num53z8">
    <w:name w:val="WW8Num53z8"/>
    <w:rsid w:val="00AB6023"/>
  </w:style>
  <w:style w:type="character" w:customStyle="1" w:styleId="WW8Num54z0">
    <w:name w:val="WW8Num54z0"/>
    <w:rsid w:val="00AB6023"/>
    <w:rPr>
      <w:rFonts w:ascii="Verdana" w:hAnsi="Verdana" w:cs="Verdana"/>
      <w:b w:val="0"/>
      <w:color w:val="auto"/>
      <w:sz w:val="18"/>
      <w:szCs w:val="18"/>
    </w:rPr>
  </w:style>
  <w:style w:type="character" w:customStyle="1" w:styleId="WW8Num54z1">
    <w:name w:val="WW8Num54z1"/>
    <w:rsid w:val="00AB6023"/>
  </w:style>
  <w:style w:type="character" w:customStyle="1" w:styleId="WW8Num54z2">
    <w:name w:val="WW8Num54z2"/>
    <w:rsid w:val="00AB6023"/>
  </w:style>
  <w:style w:type="character" w:customStyle="1" w:styleId="WW8Num54z3">
    <w:name w:val="WW8Num54z3"/>
    <w:rsid w:val="00AB6023"/>
  </w:style>
  <w:style w:type="character" w:customStyle="1" w:styleId="WW8Num54z4">
    <w:name w:val="WW8Num54z4"/>
    <w:rsid w:val="00AB6023"/>
  </w:style>
  <w:style w:type="character" w:customStyle="1" w:styleId="WW8Num54z5">
    <w:name w:val="WW8Num54z5"/>
    <w:rsid w:val="00AB6023"/>
  </w:style>
  <w:style w:type="character" w:customStyle="1" w:styleId="WW8Num54z6">
    <w:name w:val="WW8Num54z6"/>
    <w:rsid w:val="00AB6023"/>
  </w:style>
  <w:style w:type="character" w:customStyle="1" w:styleId="WW8Num54z7">
    <w:name w:val="WW8Num54z7"/>
    <w:rsid w:val="00AB6023"/>
  </w:style>
  <w:style w:type="character" w:customStyle="1" w:styleId="WW8Num54z8">
    <w:name w:val="WW8Num54z8"/>
    <w:rsid w:val="00AB6023"/>
  </w:style>
  <w:style w:type="character" w:customStyle="1" w:styleId="WW8Num55z0">
    <w:name w:val="WW8Num55z0"/>
    <w:rsid w:val="00AB6023"/>
  </w:style>
  <w:style w:type="character" w:customStyle="1" w:styleId="WW8Num55z1">
    <w:name w:val="WW8Num55z1"/>
    <w:rsid w:val="00AB6023"/>
  </w:style>
  <w:style w:type="character" w:customStyle="1" w:styleId="WW8Num55z2">
    <w:name w:val="WW8Num55z2"/>
    <w:rsid w:val="00AB6023"/>
  </w:style>
  <w:style w:type="character" w:customStyle="1" w:styleId="WW8Num55z3">
    <w:name w:val="WW8Num55z3"/>
    <w:rsid w:val="00AB6023"/>
  </w:style>
  <w:style w:type="character" w:customStyle="1" w:styleId="WW8Num55z4">
    <w:name w:val="WW8Num55z4"/>
    <w:rsid w:val="00AB6023"/>
  </w:style>
  <w:style w:type="character" w:customStyle="1" w:styleId="WW8Num55z5">
    <w:name w:val="WW8Num55z5"/>
    <w:rsid w:val="00AB6023"/>
  </w:style>
  <w:style w:type="character" w:customStyle="1" w:styleId="WW8Num55z6">
    <w:name w:val="WW8Num55z6"/>
    <w:rsid w:val="00AB6023"/>
  </w:style>
  <w:style w:type="character" w:customStyle="1" w:styleId="WW8Num55z7">
    <w:name w:val="WW8Num55z7"/>
    <w:rsid w:val="00AB6023"/>
  </w:style>
  <w:style w:type="character" w:customStyle="1" w:styleId="WW8Num55z8">
    <w:name w:val="WW8Num55z8"/>
    <w:rsid w:val="00AB6023"/>
  </w:style>
  <w:style w:type="character" w:customStyle="1" w:styleId="WW8Num56z0">
    <w:name w:val="WW8Num56z0"/>
    <w:rsid w:val="00AB6023"/>
    <w:rPr>
      <w:rFonts w:ascii="Verdana" w:eastAsia="Times New Roman" w:hAnsi="Verdana" w:cs="Verdana" w:hint="default"/>
      <w:iCs/>
      <w:color w:val="auto"/>
      <w:sz w:val="18"/>
      <w:szCs w:val="18"/>
    </w:rPr>
  </w:style>
  <w:style w:type="character" w:customStyle="1" w:styleId="WW8Num56z1">
    <w:name w:val="WW8Num56z1"/>
    <w:rsid w:val="00AB6023"/>
  </w:style>
  <w:style w:type="character" w:customStyle="1" w:styleId="WW8Num56z2">
    <w:name w:val="WW8Num56z2"/>
    <w:rsid w:val="00AB6023"/>
  </w:style>
  <w:style w:type="character" w:customStyle="1" w:styleId="WW8Num56z3">
    <w:name w:val="WW8Num56z3"/>
    <w:rsid w:val="00AB6023"/>
  </w:style>
  <w:style w:type="character" w:customStyle="1" w:styleId="WW8Num56z4">
    <w:name w:val="WW8Num56z4"/>
    <w:rsid w:val="00AB6023"/>
  </w:style>
  <w:style w:type="character" w:customStyle="1" w:styleId="WW8Num56z5">
    <w:name w:val="WW8Num56z5"/>
    <w:rsid w:val="00AB6023"/>
  </w:style>
  <w:style w:type="character" w:customStyle="1" w:styleId="WW8Num56z6">
    <w:name w:val="WW8Num56z6"/>
    <w:rsid w:val="00AB6023"/>
  </w:style>
  <w:style w:type="character" w:customStyle="1" w:styleId="WW8Num56z7">
    <w:name w:val="WW8Num56z7"/>
    <w:rsid w:val="00AB6023"/>
  </w:style>
  <w:style w:type="character" w:customStyle="1" w:styleId="WW8Num56z8">
    <w:name w:val="WW8Num56z8"/>
    <w:rsid w:val="00AB6023"/>
  </w:style>
  <w:style w:type="character" w:customStyle="1" w:styleId="WW8Num57z0">
    <w:name w:val="WW8Num57z0"/>
    <w:rsid w:val="00AB6023"/>
    <w:rPr>
      <w:rFonts w:ascii="Symbol" w:hAnsi="Symbol" w:cs="Symbol" w:hint="default"/>
    </w:rPr>
  </w:style>
  <w:style w:type="character" w:customStyle="1" w:styleId="WW8Num57z1">
    <w:name w:val="WW8Num57z1"/>
    <w:rsid w:val="00AB6023"/>
    <w:rPr>
      <w:rFonts w:ascii="Courier New" w:hAnsi="Courier New" w:cs="Courier New" w:hint="default"/>
    </w:rPr>
  </w:style>
  <w:style w:type="character" w:customStyle="1" w:styleId="WW8Num57z2">
    <w:name w:val="WW8Num57z2"/>
    <w:rsid w:val="00AB6023"/>
    <w:rPr>
      <w:rFonts w:ascii="Wingdings" w:hAnsi="Wingdings" w:cs="Wingdings" w:hint="default"/>
    </w:rPr>
  </w:style>
  <w:style w:type="character" w:customStyle="1" w:styleId="WW8Num58z0">
    <w:name w:val="WW8Num58z0"/>
    <w:rsid w:val="00AB6023"/>
    <w:rPr>
      <w:rFonts w:hint="default"/>
      <w:b w:val="0"/>
      <w:strike w:val="0"/>
      <w:dstrike w:val="0"/>
      <w:color w:val="auto"/>
    </w:rPr>
  </w:style>
  <w:style w:type="character" w:customStyle="1" w:styleId="WW8Num58z1">
    <w:name w:val="WW8Num58z1"/>
    <w:rsid w:val="00AB6023"/>
  </w:style>
  <w:style w:type="character" w:customStyle="1" w:styleId="WW8Num58z2">
    <w:name w:val="WW8Num58z2"/>
    <w:rsid w:val="00AB6023"/>
  </w:style>
  <w:style w:type="character" w:customStyle="1" w:styleId="WW8Num58z3">
    <w:name w:val="WW8Num58z3"/>
    <w:rsid w:val="00AB6023"/>
  </w:style>
  <w:style w:type="character" w:customStyle="1" w:styleId="WW8Num58z4">
    <w:name w:val="WW8Num58z4"/>
    <w:rsid w:val="00AB6023"/>
  </w:style>
  <w:style w:type="character" w:customStyle="1" w:styleId="WW8Num58z5">
    <w:name w:val="WW8Num58z5"/>
    <w:rsid w:val="00AB6023"/>
  </w:style>
  <w:style w:type="character" w:customStyle="1" w:styleId="WW8Num58z6">
    <w:name w:val="WW8Num58z6"/>
    <w:rsid w:val="00AB6023"/>
  </w:style>
  <w:style w:type="character" w:customStyle="1" w:styleId="WW8Num58z7">
    <w:name w:val="WW8Num58z7"/>
    <w:rsid w:val="00AB6023"/>
  </w:style>
  <w:style w:type="character" w:customStyle="1" w:styleId="WW8Num58z8">
    <w:name w:val="WW8Num58z8"/>
    <w:rsid w:val="00AB6023"/>
  </w:style>
  <w:style w:type="character" w:customStyle="1" w:styleId="WW8Num59z0">
    <w:name w:val="WW8Num59z0"/>
    <w:rsid w:val="00AB6023"/>
    <w:rPr>
      <w:rFonts w:hint="default"/>
      <w:b w:val="0"/>
      <w:sz w:val="24"/>
      <w:szCs w:val="24"/>
    </w:rPr>
  </w:style>
  <w:style w:type="character" w:customStyle="1" w:styleId="WW8Num59z1">
    <w:name w:val="WW8Num59z1"/>
    <w:rsid w:val="00AB6023"/>
  </w:style>
  <w:style w:type="character" w:customStyle="1" w:styleId="WW8Num59z2">
    <w:name w:val="WW8Num59z2"/>
    <w:rsid w:val="00AB6023"/>
  </w:style>
  <w:style w:type="character" w:customStyle="1" w:styleId="WW8Num59z3">
    <w:name w:val="WW8Num59z3"/>
    <w:rsid w:val="00AB6023"/>
  </w:style>
  <w:style w:type="character" w:customStyle="1" w:styleId="WW8Num59z4">
    <w:name w:val="WW8Num59z4"/>
    <w:rsid w:val="00AB6023"/>
  </w:style>
  <w:style w:type="character" w:customStyle="1" w:styleId="WW8Num59z5">
    <w:name w:val="WW8Num59z5"/>
    <w:rsid w:val="00AB6023"/>
  </w:style>
  <w:style w:type="character" w:customStyle="1" w:styleId="WW8Num59z6">
    <w:name w:val="WW8Num59z6"/>
    <w:rsid w:val="00AB6023"/>
  </w:style>
  <w:style w:type="character" w:customStyle="1" w:styleId="WW8Num59z7">
    <w:name w:val="WW8Num59z7"/>
    <w:rsid w:val="00AB6023"/>
  </w:style>
  <w:style w:type="character" w:customStyle="1" w:styleId="WW8Num59z8">
    <w:name w:val="WW8Num59z8"/>
    <w:rsid w:val="00AB6023"/>
  </w:style>
  <w:style w:type="character" w:customStyle="1" w:styleId="WW8Num60z0">
    <w:name w:val="WW8Num60z0"/>
    <w:rsid w:val="00AB6023"/>
    <w:rPr>
      <w:rFonts w:ascii="Verdana" w:hAnsi="Verdana" w:cs="Verdana"/>
      <w:sz w:val="18"/>
      <w:szCs w:val="18"/>
    </w:rPr>
  </w:style>
  <w:style w:type="character" w:customStyle="1" w:styleId="WW8Num60z1">
    <w:name w:val="WW8Num60z1"/>
    <w:rsid w:val="00AB6023"/>
  </w:style>
  <w:style w:type="character" w:customStyle="1" w:styleId="WW8Num60z2">
    <w:name w:val="WW8Num60z2"/>
    <w:rsid w:val="00AB6023"/>
  </w:style>
  <w:style w:type="character" w:customStyle="1" w:styleId="WW8Num60z3">
    <w:name w:val="WW8Num60z3"/>
    <w:rsid w:val="00AB6023"/>
  </w:style>
  <w:style w:type="character" w:customStyle="1" w:styleId="WW8Num60z4">
    <w:name w:val="WW8Num60z4"/>
    <w:rsid w:val="00AB6023"/>
  </w:style>
  <w:style w:type="character" w:customStyle="1" w:styleId="WW8Num60z5">
    <w:name w:val="WW8Num60z5"/>
    <w:rsid w:val="00AB6023"/>
  </w:style>
  <w:style w:type="character" w:customStyle="1" w:styleId="WW8Num60z6">
    <w:name w:val="WW8Num60z6"/>
    <w:rsid w:val="00AB6023"/>
  </w:style>
  <w:style w:type="character" w:customStyle="1" w:styleId="WW8Num60z7">
    <w:name w:val="WW8Num60z7"/>
    <w:rsid w:val="00AB6023"/>
  </w:style>
  <w:style w:type="character" w:customStyle="1" w:styleId="WW8Num60z8">
    <w:name w:val="WW8Num60z8"/>
    <w:rsid w:val="00AB6023"/>
  </w:style>
  <w:style w:type="character" w:customStyle="1" w:styleId="WW8Num61z0">
    <w:name w:val="WW8Num61z0"/>
    <w:rsid w:val="00AB6023"/>
    <w:rPr>
      <w:rFonts w:hint="default"/>
      <w:color w:val="auto"/>
    </w:rPr>
  </w:style>
  <w:style w:type="character" w:customStyle="1" w:styleId="WW8Num61z1">
    <w:name w:val="WW8Num61z1"/>
    <w:rsid w:val="00AB6023"/>
  </w:style>
  <w:style w:type="character" w:customStyle="1" w:styleId="WW8Num61z2">
    <w:name w:val="WW8Num61z2"/>
    <w:rsid w:val="00AB6023"/>
  </w:style>
  <w:style w:type="character" w:customStyle="1" w:styleId="WW8Num61z3">
    <w:name w:val="WW8Num61z3"/>
    <w:rsid w:val="00AB6023"/>
  </w:style>
  <w:style w:type="character" w:customStyle="1" w:styleId="WW8Num61z4">
    <w:name w:val="WW8Num61z4"/>
    <w:rsid w:val="00AB6023"/>
  </w:style>
  <w:style w:type="character" w:customStyle="1" w:styleId="WW8Num61z5">
    <w:name w:val="WW8Num61z5"/>
    <w:rsid w:val="00AB6023"/>
  </w:style>
  <w:style w:type="character" w:customStyle="1" w:styleId="WW8Num61z6">
    <w:name w:val="WW8Num61z6"/>
    <w:rsid w:val="00AB6023"/>
  </w:style>
  <w:style w:type="character" w:customStyle="1" w:styleId="WW8Num61z7">
    <w:name w:val="WW8Num61z7"/>
    <w:rsid w:val="00AB6023"/>
  </w:style>
  <w:style w:type="character" w:customStyle="1" w:styleId="WW8Num61z8">
    <w:name w:val="WW8Num61z8"/>
    <w:rsid w:val="00AB6023"/>
  </w:style>
  <w:style w:type="character" w:customStyle="1" w:styleId="WW8Num62z0">
    <w:name w:val="WW8Num62z0"/>
    <w:rsid w:val="00AB6023"/>
    <w:rPr>
      <w:rFonts w:ascii="Verdana" w:hAnsi="Verdana" w:cs="Verdana"/>
      <w:bCs/>
      <w:sz w:val="18"/>
      <w:szCs w:val="18"/>
    </w:rPr>
  </w:style>
  <w:style w:type="character" w:customStyle="1" w:styleId="WW8Num62z1">
    <w:name w:val="WW8Num62z1"/>
    <w:rsid w:val="00AB6023"/>
  </w:style>
  <w:style w:type="character" w:customStyle="1" w:styleId="WW8Num62z2">
    <w:name w:val="WW8Num62z2"/>
    <w:rsid w:val="00AB6023"/>
  </w:style>
  <w:style w:type="character" w:customStyle="1" w:styleId="WW8Num62z3">
    <w:name w:val="WW8Num62z3"/>
    <w:rsid w:val="00AB6023"/>
  </w:style>
  <w:style w:type="character" w:customStyle="1" w:styleId="WW8Num62z4">
    <w:name w:val="WW8Num62z4"/>
    <w:rsid w:val="00AB6023"/>
  </w:style>
  <w:style w:type="character" w:customStyle="1" w:styleId="WW8Num62z5">
    <w:name w:val="WW8Num62z5"/>
    <w:rsid w:val="00AB6023"/>
  </w:style>
  <w:style w:type="character" w:customStyle="1" w:styleId="WW8Num62z6">
    <w:name w:val="WW8Num62z6"/>
    <w:rsid w:val="00AB6023"/>
  </w:style>
  <w:style w:type="character" w:customStyle="1" w:styleId="WW8Num62z7">
    <w:name w:val="WW8Num62z7"/>
    <w:rsid w:val="00AB6023"/>
  </w:style>
  <w:style w:type="character" w:customStyle="1" w:styleId="WW8Num62z8">
    <w:name w:val="WW8Num62z8"/>
    <w:rsid w:val="00AB6023"/>
  </w:style>
  <w:style w:type="character" w:customStyle="1" w:styleId="WW8Num63z0">
    <w:name w:val="WW8Num63z0"/>
    <w:rsid w:val="00AB6023"/>
    <w:rPr>
      <w:rFonts w:ascii="Verdana" w:hAnsi="Verdana" w:cs="Verdana"/>
      <w:sz w:val="18"/>
      <w:szCs w:val="18"/>
      <w:shd w:val="clear" w:color="auto" w:fill="FFFF00"/>
      <w:lang w:val="pl-PL"/>
    </w:rPr>
  </w:style>
  <w:style w:type="character" w:customStyle="1" w:styleId="WW8Num63z1">
    <w:name w:val="WW8Num63z1"/>
    <w:rsid w:val="00AB6023"/>
  </w:style>
  <w:style w:type="character" w:customStyle="1" w:styleId="WW8Num63z2">
    <w:name w:val="WW8Num63z2"/>
    <w:rsid w:val="00AB6023"/>
  </w:style>
  <w:style w:type="character" w:customStyle="1" w:styleId="WW8Num63z3">
    <w:name w:val="WW8Num63z3"/>
    <w:rsid w:val="00AB6023"/>
  </w:style>
  <w:style w:type="character" w:customStyle="1" w:styleId="WW8Num63z4">
    <w:name w:val="WW8Num63z4"/>
    <w:rsid w:val="00AB6023"/>
  </w:style>
  <w:style w:type="character" w:customStyle="1" w:styleId="WW8Num63z5">
    <w:name w:val="WW8Num63z5"/>
    <w:rsid w:val="00AB6023"/>
  </w:style>
  <w:style w:type="character" w:customStyle="1" w:styleId="WW8Num63z6">
    <w:name w:val="WW8Num63z6"/>
    <w:rsid w:val="00AB6023"/>
  </w:style>
  <w:style w:type="character" w:customStyle="1" w:styleId="WW8Num63z7">
    <w:name w:val="WW8Num63z7"/>
    <w:rsid w:val="00AB6023"/>
  </w:style>
  <w:style w:type="character" w:customStyle="1" w:styleId="WW8Num63z8">
    <w:name w:val="WW8Num63z8"/>
    <w:rsid w:val="00AB6023"/>
  </w:style>
  <w:style w:type="character" w:customStyle="1" w:styleId="WW8Num64z0">
    <w:name w:val="WW8Num64z0"/>
    <w:rsid w:val="00AB6023"/>
    <w:rPr>
      <w:rFonts w:cs="Times New Roman" w:hint="default"/>
      <w:b w:val="0"/>
    </w:rPr>
  </w:style>
  <w:style w:type="character" w:customStyle="1" w:styleId="WW8Num64z1">
    <w:name w:val="WW8Num64z1"/>
    <w:rsid w:val="00AB6023"/>
    <w:rPr>
      <w:rFonts w:hint="default"/>
    </w:rPr>
  </w:style>
  <w:style w:type="character" w:customStyle="1" w:styleId="WW8Num65z0">
    <w:name w:val="WW8Num65z0"/>
    <w:rsid w:val="00AB6023"/>
  </w:style>
  <w:style w:type="character" w:customStyle="1" w:styleId="WW8Num65z1">
    <w:name w:val="WW8Num65z1"/>
    <w:rsid w:val="00AB6023"/>
    <w:rPr>
      <w:rFonts w:cs="Times New Roman"/>
      <w:b w:val="0"/>
    </w:rPr>
  </w:style>
  <w:style w:type="character" w:customStyle="1" w:styleId="WW8Num65z2">
    <w:name w:val="WW8Num65z2"/>
    <w:rsid w:val="00AB6023"/>
    <w:rPr>
      <w:rFonts w:ascii="Verdana" w:eastAsia="Times New Roman" w:hAnsi="Verdana" w:cs="Times New Roman" w:hint="default"/>
      <w:b w:val="0"/>
    </w:rPr>
  </w:style>
  <w:style w:type="character" w:customStyle="1" w:styleId="WW8Num65z3">
    <w:name w:val="WW8Num65z3"/>
    <w:rsid w:val="00AB6023"/>
    <w:rPr>
      <w:b w:val="0"/>
    </w:rPr>
  </w:style>
  <w:style w:type="character" w:customStyle="1" w:styleId="WW8Num65z4">
    <w:name w:val="WW8Num65z4"/>
    <w:rsid w:val="00AB6023"/>
  </w:style>
  <w:style w:type="character" w:customStyle="1" w:styleId="WW8Num65z5">
    <w:name w:val="WW8Num65z5"/>
    <w:rsid w:val="00AB6023"/>
  </w:style>
  <w:style w:type="character" w:customStyle="1" w:styleId="WW8Num65z6">
    <w:name w:val="WW8Num65z6"/>
    <w:rsid w:val="00AB6023"/>
  </w:style>
  <w:style w:type="character" w:customStyle="1" w:styleId="WW8Num65z7">
    <w:name w:val="WW8Num65z7"/>
    <w:rsid w:val="00AB6023"/>
  </w:style>
  <w:style w:type="character" w:customStyle="1" w:styleId="WW8Num65z8">
    <w:name w:val="WW8Num65z8"/>
    <w:rsid w:val="00AB6023"/>
  </w:style>
  <w:style w:type="character" w:customStyle="1" w:styleId="WW8Num66z0">
    <w:name w:val="WW8Num66z0"/>
    <w:rsid w:val="00AB6023"/>
    <w:rPr>
      <w:i w:val="0"/>
      <w:iCs/>
    </w:rPr>
  </w:style>
  <w:style w:type="character" w:customStyle="1" w:styleId="WW8Num66z1">
    <w:name w:val="WW8Num66z1"/>
    <w:rsid w:val="00AB6023"/>
  </w:style>
  <w:style w:type="character" w:customStyle="1" w:styleId="WW8Num66z2">
    <w:name w:val="WW8Num66z2"/>
    <w:rsid w:val="00AB6023"/>
  </w:style>
  <w:style w:type="character" w:customStyle="1" w:styleId="WW8Num66z3">
    <w:name w:val="WW8Num66z3"/>
    <w:rsid w:val="00AB6023"/>
  </w:style>
  <w:style w:type="character" w:customStyle="1" w:styleId="WW8Num66z4">
    <w:name w:val="WW8Num66z4"/>
    <w:rsid w:val="00AB6023"/>
  </w:style>
  <w:style w:type="character" w:customStyle="1" w:styleId="WW8Num66z5">
    <w:name w:val="WW8Num66z5"/>
    <w:rsid w:val="00AB6023"/>
  </w:style>
  <w:style w:type="character" w:customStyle="1" w:styleId="WW8Num66z6">
    <w:name w:val="WW8Num66z6"/>
    <w:rsid w:val="00AB6023"/>
  </w:style>
  <w:style w:type="character" w:customStyle="1" w:styleId="WW8Num66z7">
    <w:name w:val="WW8Num66z7"/>
    <w:rsid w:val="00AB6023"/>
  </w:style>
  <w:style w:type="character" w:customStyle="1" w:styleId="WW8Num66z8">
    <w:name w:val="WW8Num66z8"/>
    <w:rsid w:val="00AB6023"/>
  </w:style>
  <w:style w:type="character" w:customStyle="1" w:styleId="WW8Num67z0">
    <w:name w:val="WW8Num67z0"/>
    <w:rsid w:val="00AB6023"/>
    <w:rPr>
      <w:rFonts w:ascii="Verdana" w:eastAsia="Times New Roman" w:hAnsi="Verdana" w:cs="Times New Roman" w:hint="default"/>
      <w:sz w:val="18"/>
      <w:szCs w:val="18"/>
      <w:shd w:val="clear" w:color="auto" w:fill="FFFF00"/>
      <w:lang w:val="pl-PL"/>
    </w:rPr>
  </w:style>
  <w:style w:type="character" w:customStyle="1" w:styleId="WW8Num67z1">
    <w:name w:val="WW8Num67z1"/>
    <w:rsid w:val="00AB6023"/>
  </w:style>
  <w:style w:type="character" w:customStyle="1" w:styleId="WW8Num67z2">
    <w:name w:val="WW8Num67z2"/>
    <w:rsid w:val="00AB6023"/>
  </w:style>
  <w:style w:type="character" w:customStyle="1" w:styleId="WW8Num67z3">
    <w:name w:val="WW8Num67z3"/>
    <w:rsid w:val="00AB6023"/>
  </w:style>
  <w:style w:type="character" w:customStyle="1" w:styleId="WW8Num67z4">
    <w:name w:val="WW8Num67z4"/>
    <w:rsid w:val="00AB6023"/>
  </w:style>
  <w:style w:type="character" w:customStyle="1" w:styleId="WW8Num67z5">
    <w:name w:val="WW8Num67z5"/>
    <w:rsid w:val="00AB6023"/>
  </w:style>
  <w:style w:type="character" w:customStyle="1" w:styleId="WW8Num67z6">
    <w:name w:val="WW8Num67z6"/>
    <w:rsid w:val="00AB6023"/>
  </w:style>
  <w:style w:type="character" w:customStyle="1" w:styleId="WW8Num67z7">
    <w:name w:val="WW8Num67z7"/>
    <w:rsid w:val="00AB6023"/>
  </w:style>
  <w:style w:type="character" w:customStyle="1" w:styleId="WW8Num67z8">
    <w:name w:val="WW8Num67z8"/>
    <w:rsid w:val="00AB6023"/>
  </w:style>
  <w:style w:type="character" w:customStyle="1" w:styleId="WW8Num68z0">
    <w:name w:val="WW8Num68z0"/>
    <w:rsid w:val="00AB6023"/>
    <w:rPr>
      <w:rFonts w:ascii="Verdana" w:hAnsi="Verdana" w:cs="Verdana"/>
      <w:sz w:val="18"/>
      <w:szCs w:val="18"/>
    </w:rPr>
  </w:style>
  <w:style w:type="character" w:customStyle="1" w:styleId="WW8Num68z1">
    <w:name w:val="WW8Num68z1"/>
    <w:rsid w:val="00AB6023"/>
  </w:style>
  <w:style w:type="character" w:customStyle="1" w:styleId="WW8Num68z2">
    <w:name w:val="WW8Num68z2"/>
    <w:rsid w:val="00AB6023"/>
  </w:style>
  <w:style w:type="character" w:customStyle="1" w:styleId="WW8Num68z3">
    <w:name w:val="WW8Num68z3"/>
    <w:rsid w:val="00AB6023"/>
  </w:style>
  <w:style w:type="character" w:customStyle="1" w:styleId="WW8Num68z4">
    <w:name w:val="WW8Num68z4"/>
    <w:rsid w:val="00AB6023"/>
  </w:style>
  <w:style w:type="character" w:customStyle="1" w:styleId="WW8Num68z5">
    <w:name w:val="WW8Num68z5"/>
    <w:rsid w:val="00AB6023"/>
  </w:style>
  <w:style w:type="character" w:customStyle="1" w:styleId="WW8Num68z6">
    <w:name w:val="WW8Num68z6"/>
    <w:rsid w:val="00AB6023"/>
  </w:style>
  <w:style w:type="character" w:customStyle="1" w:styleId="WW8Num68z7">
    <w:name w:val="WW8Num68z7"/>
    <w:rsid w:val="00AB6023"/>
  </w:style>
  <w:style w:type="character" w:customStyle="1" w:styleId="WW8Num68z8">
    <w:name w:val="WW8Num68z8"/>
    <w:rsid w:val="00AB6023"/>
  </w:style>
  <w:style w:type="character" w:customStyle="1" w:styleId="WW8Num69z0">
    <w:name w:val="WW8Num69z0"/>
    <w:rsid w:val="00AB6023"/>
    <w:rPr>
      <w:rFonts w:ascii="Verdana" w:hAnsi="Verdana" w:cs="Verdana" w:hint="default"/>
      <w:sz w:val="18"/>
      <w:szCs w:val="18"/>
    </w:rPr>
  </w:style>
  <w:style w:type="character" w:customStyle="1" w:styleId="WW8Num69z1">
    <w:name w:val="WW8Num69z1"/>
    <w:rsid w:val="00AB6023"/>
  </w:style>
  <w:style w:type="character" w:customStyle="1" w:styleId="WW8Num69z2">
    <w:name w:val="WW8Num69z2"/>
    <w:rsid w:val="00AB6023"/>
  </w:style>
  <w:style w:type="character" w:customStyle="1" w:styleId="WW8Num69z3">
    <w:name w:val="WW8Num69z3"/>
    <w:rsid w:val="00AB6023"/>
  </w:style>
  <w:style w:type="character" w:customStyle="1" w:styleId="WW8Num69z4">
    <w:name w:val="WW8Num69z4"/>
    <w:rsid w:val="00AB6023"/>
  </w:style>
  <w:style w:type="character" w:customStyle="1" w:styleId="WW8Num69z5">
    <w:name w:val="WW8Num69z5"/>
    <w:rsid w:val="00AB6023"/>
  </w:style>
  <w:style w:type="character" w:customStyle="1" w:styleId="WW8Num69z6">
    <w:name w:val="WW8Num69z6"/>
    <w:rsid w:val="00AB6023"/>
  </w:style>
  <w:style w:type="character" w:customStyle="1" w:styleId="WW8Num69z7">
    <w:name w:val="WW8Num69z7"/>
    <w:rsid w:val="00AB6023"/>
  </w:style>
  <w:style w:type="character" w:customStyle="1" w:styleId="WW8Num69z8">
    <w:name w:val="WW8Num69z8"/>
    <w:rsid w:val="00AB6023"/>
  </w:style>
  <w:style w:type="character" w:customStyle="1" w:styleId="WW8Num70z0">
    <w:name w:val="WW8Num70z0"/>
    <w:rsid w:val="00AB6023"/>
    <w:rPr>
      <w:rFonts w:ascii="Verdana" w:hAnsi="Verdana" w:cs="Verdana" w:hint="default"/>
      <w:sz w:val="18"/>
      <w:szCs w:val="18"/>
    </w:rPr>
  </w:style>
  <w:style w:type="character" w:customStyle="1" w:styleId="WW8Num70z1">
    <w:name w:val="WW8Num70z1"/>
    <w:rsid w:val="00AB6023"/>
  </w:style>
  <w:style w:type="character" w:customStyle="1" w:styleId="WW8Num70z2">
    <w:name w:val="WW8Num70z2"/>
    <w:rsid w:val="00AB6023"/>
  </w:style>
  <w:style w:type="character" w:customStyle="1" w:styleId="WW8Num70z3">
    <w:name w:val="WW8Num70z3"/>
    <w:rsid w:val="00AB6023"/>
  </w:style>
  <w:style w:type="character" w:customStyle="1" w:styleId="WW8Num70z4">
    <w:name w:val="WW8Num70z4"/>
    <w:rsid w:val="00AB6023"/>
  </w:style>
  <w:style w:type="character" w:customStyle="1" w:styleId="WW8Num70z5">
    <w:name w:val="WW8Num70z5"/>
    <w:rsid w:val="00AB6023"/>
  </w:style>
  <w:style w:type="character" w:customStyle="1" w:styleId="WW8Num70z6">
    <w:name w:val="WW8Num70z6"/>
    <w:rsid w:val="00AB6023"/>
  </w:style>
  <w:style w:type="character" w:customStyle="1" w:styleId="WW8Num70z7">
    <w:name w:val="WW8Num70z7"/>
    <w:rsid w:val="00AB6023"/>
  </w:style>
  <w:style w:type="character" w:customStyle="1" w:styleId="WW8Num70z8">
    <w:name w:val="WW8Num70z8"/>
    <w:rsid w:val="00AB6023"/>
  </w:style>
  <w:style w:type="character" w:customStyle="1" w:styleId="WW8Num71z0">
    <w:name w:val="WW8Num71z0"/>
    <w:rsid w:val="00AB6023"/>
    <w:rPr>
      <w:rFonts w:ascii="Verdana" w:hAnsi="Verdana" w:cs="Verdana"/>
      <w:sz w:val="18"/>
      <w:szCs w:val="18"/>
    </w:rPr>
  </w:style>
  <w:style w:type="character" w:customStyle="1" w:styleId="WW8Num71z1">
    <w:name w:val="WW8Num71z1"/>
    <w:rsid w:val="00AB6023"/>
  </w:style>
  <w:style w:type="character" w:customStyle="1" w:styleId="WW8Num71z2">
    <w:name w:val="WW8Num71z2"/>
    <w:rsid w:val="00AB6023"/>
  </w:style>
  <w:style w:type="character" w:customStyle="1" w:styleId="WW8Num71z3">
    <w:name w:val="WW8Num71z3"/>
    <w:rsid w:val="00AB6023"/>
  </w:style>
  <w:style w:type="character" w:customStyle="1" w:styleId="WW8Num71z4">
    <w:name w:val="WW8Num71z4"/>
    <w:rsid w:val="00AB6023"/>
  </w:style>
  <w:style w:type="character" w:customStyle="1" w:styleId="WW8Num71z5">
    <w:name w:val="WW8Num71z5"/>
    <w:rsid w:val="00AB6023"/>
  </w:style>
  <w:style w:type="character" w:customStyle="1" w:styleId="WW8Num71z6">
    <w:name w:val="WW8Num71z6"/>
    <w:rsid w:val="00AB6023"/>
  </w:style>
  <w:style w:type="character" w:customStyle="1" w:styleId="WW8Num71z7">
    <w:name w:val="WW8Num71z7"/>
    <w:rsid w:val="00AB6023"/>
  </w:style>
  <w:style w:type="character" w:customStyle="1" w:styleId="WW8Num71z8">
    <w:name w:val="WW8Num71z8"/>
    <w:rsid w:val="00AB6023"/>
  </w:style>
  <w:style w:type="character" w:customStyle="1" w:styleId="WW8Num72z0">
    <w:name w:val="WW8Num72z0"/>
    <w:rsid w:val="00AB6023"/>
  </w:style>
  <w:style w:type="character" w:customStyle="1" w:styleId="WW8Num72z1">
    <w:name w:val="WW8Num72z1"/>
    <w:rsid w:val="00AB6023"/>
  </w:style>
  <w:style w:type="character" w:customStyle="1" w:styleId="WW8Num72z2">
    <w:name w:val="WW8Num72z2"/>
    <w:rsid w:val="00AB6023"/>
  </w:style>
  <w:style w:type="character" w:customStyle="1" w:styleId="WW8Num72z3">
    <w:name w:val="WW8Num72z3"/>
    <w:rsid w:val="00AB6023"/>
  </w:style>
  <w:style w:type="character" w:customStyle="1" w:styleId="WW8Num72z4">
    <w:name w:val="WW8Num72z4"/>
    <w:rsid w:val="00AB6023"/>
  </w:style>
  <w:style w:type="character" w:customStyle="1" w:styleId="WW8Num72z5">
    <w:name w:val="WW8Num72z5"/>
    <w:rsid w:val="00AB6023"/>
  </w:style>
  <w:style w:type="character" w:customStyle="1" w:styleId="WW8Num72z6">
    <w:name w:val="WW8Num72z6"/>
    <w:rsid w:val="00AB6023"/>
  </w:style>
  <w:style w:type="character" w:customStyle="1" w:styleId="WW8Num72z7">
    <w:name w:val="WW8Num72z7"/>
    <w:rsid w:val="00AB6023"/>
  </w:style>
  <w:style w:type="character" w:customStyle="1" w:styleId="WW8Num72z8">
    <w:name w:val="WW8Num72z8"/>
    <w:rsid w:val="00AB6023"/>
  </w:style>
  <w:style w:type="character" w:customStyle="1" w:styleId="WW8Num73z0">
    <w:name w:val="WW8Num73z0"/>
    <w:rsid w:val="00AB6023"/>
  </w:style>
  <w:style w:type="character" w:customStyle="1" w:styleId="WW8Num73z1">
    <w:name w:val="WW8Num73z1"/>
    <w:rsid w:val="00AB6023"/>
  </w:style>
  <w:style w:type="character" w:customStyle="1" w:styleId="WW8Num73z2">
    <w:name w:val="WW8Num73z2"/>
    <w:rsid w:val="00AB6023"/>
  </w:style>
  <w:style w:type="character" w:customStyle="1" w:styleId="WW8Num73z3">
    <w:name w:val="WW8Num73z3"/>
    <w:rsid w:val="00AB6023"/>
  </w:style>
  <w:style w:type="character" w:customStyle="1" w:styleId="WW8Num73z4">
    <w:name w:val="WW8Num73z4"/>
    <w:rsid w:val="00AB6023"/>
  </w:style>
  <w:style w:type="character" w:customStyle="1" w:styleId="WW8Num73z5">
    <w:name w:val="WW8Num73z5"/>
    <w:rsid w:val="00AB6023"/>
  </w:style>
  <w:style w:type="character" w:customStyle="1" w:styleId="WW8Num73z6">
    <w:name w:val="WW8Num73z6"/>
    <w:rsid w:val="00AB6023"/>
  </w:style>
  <w:style w:type="character" w:customStyle="1" w:styleId="WW8Num73z7">
    <w:name w:val="WW8Num73z7"/>
    <w:rsid w:val="00AB6023"/>
  </w:style>
  <w:style w:type="character" w:customStyle="1" w:styleId="WW8Num73z8">
    <w:name w:val="WW8Num73z8"/>
    <w:rsid w:val="00AB6023"/>
  </w:style>
  <w:style w:type="character" w:customStyle="1" w:styleId="WW8Num74z0">
    <w:name w:val="WW8Num74z0"/>
    <w:rsid w:val="00AB6023"/>
    <w:rPr>
      <w:rFonts w:ascii="Verdana" w:hAnsi="Verdana" w:cs="Verdana" w:hint="default"/>
      <w:sz w:val="18"/>
      <w:szCs w:val="18"/>
    </w:rPr>
  </w:style>
  <w:style w:type="character" w:customStyle="1" w:styleId="WW8Num74z1">
    <w:name w:val="WW8Num74z1"/>
    <w:rsid w:val="00AB6023"/>
  </w:style>
  <w:style w:type="character" w:customStyle="1" w:styleId="WW8Num74z2">
    <w:name w:val="WW8Num74z2"/>
    <w:rsid w:val="00AB6023"/>
  </w:style>
  <w:style w:type="character" w:customStyle="1" w:styleId="WW8Num74z3">
    <w:name w:val="WW8Num74z3"/>
    <w:rsid w:val="00AB6023"/>
  </w:style>
  <w:style w:type="character" w:customStyle="1" w:styleId="WW8Num74z4">
    <w:name w:val="WW8Num74z4"/>
    <w:rsid w:val="00AB6023"/>
  </w:style>
  <w:style w:type="character" w:customStyle="1" w:styleId="WW8Num74z5">
    <w:name w:val="WW8Num74z5"/>
    <w:rsid w:val="00AB6023"/>
  </w:style>
  <w:style w:type="character" w:customStyle="1" w:styleId="WW8Num74z6">
    <w:name w:val="WW8Num74z6"/>
    <w:rsid w:val="00AB6023"/>
  </w:style>
  <w:style w:type="character" w:customStyle="1" w:styleId="WW8Num74z7">
    <w:name w:val="WW8Num74z7"/>
    <w:rsid w:val="00AB6023"/>
  </w:style>
  <w:style w:type="character" w:customStyle="1" w:styleId="WW8Num74z8">
    <w:name w:val="WW8Num74z8"/>
    <w:rsid w:val="00AB6023"/>
  </w:style>
  <w:style w:type="character" w:customStyle="1" w:styleId="WW8Num75z0">
    <w:name w:val="WW8Num75z0"/>
    <w:rsid w:val="00AB6023"/>
    <w:rPr>
      <w:rFonts w:ascii="Verdana" w:eastAsia="Times New Roman" w:hAnsi="Verdana" w:cs="Verdana" w:hint="default"/>
      <w:b/>
      <w:bCs/>
      <w:iCs/>
      <w:color w:val="000000"/>
      <w:sz w:val="18"/>
      <w:szCs w:val="18"/>
    </w:rPr>
  </w:style>
  <w:style w:type="character" w:customStyle="1" w:styleId="WW8Num75z1">
    <w:name w:val="WW8Num75z1"/>
    <w:rsid w:val="00AB6023"/>
  </w:style>
  <w:style w:type="character" w:customStyle="1" w:styleId="WW8Num75z2">
    <w:name w:val="WW8Num75z2"/>
    <w:rsid w:val="00AB6023"/>
  </w:style>
  <w:style w:type="character" w:customStyle="1" w:styleId="WW8Num75z3">
    <w:name w:val="WW8Num75z3"/>
    <w:rsid w:val="00AB6023"/>
  </w:style>
  <w:style w:type="character" w:customStyle="1" w:styleId="WW8Num75z4">
    <w:name w:val="WW8Num75z4"/>
    <w:rsid w:val="00AB6023"/>
  </w:style>
  <w:style w:type="character" w:customStyle="1" w:styleId="WW8Num75z5">
    <w:name w:val="WW8Num75z5"/>
    <w:rsid w:val="00AB6023"/>
  </w:style>
  <w:style w:type="character" w:customStyle="1" w:styleId="WW8Num75z6">
    <w:name w:val="WW8Num75z6"/>
    <w:rsid w:val="00AB6023"/>
  </w:style>
  <w:style w:type="character" w:customStyle="1" w:styleId="WW8Num75z7">
    <w:name w:val="WW8Num75z7"/>
    <w:rsid w:val="00AB6023"/>
  </w:style>
  <w:style w:type="character" w:customStyle="1" w:styleId="WW8Num75z8">
    <w:name w:val="WW8Num75z8"/>
    <w:rsid w:val="00AB6023"/>
  </w:style>
  <w:style w:type="character" w:customStyle="1" w:styleId="WW8Num76z0">
    <w:name w:val="WW8Num76z0"/>
    <w:rsid w:val="00AB6023"/>
    <w:rPr>
      <w:rFonts w:ascii="Verdana" w:eastAsia="Times New Roman" w:hAnsi="Verdana" w:cs="Verdana"/>
      <w:b w:val="0"/>
      <w:color w:val="000000"/>
      <w:sz w:val="18"/>
      <w:szCs w:val="18"/>
      <w:shd w:val="clear" w:color="auto" w:fill="FFFF00"/>
    </w:rPr>
  </w:style>
  <w:style w:type="character" w:customStyle="1" w:styleId="WW8Num76z1">
    <w:name w:val="WW8Num76z1"/>
    <w:rsid w:val="00AB6023"/>
  </w:style>
  <w:style w:type="character" w:customStyle="1" w:styleId="WW8Num76z2">
    <w:name w:val="WW8Num76z2"/>
    <w:rsid w:val="00AB6023"/>
  </w:style>
  <w:style w:type="character" w:customStyle="1" w:styleId="WW8Num76z3">
    <w:name w:val="WW8Num76z3"/>
    <w:rsid w:val="00AB6023"/>
  </w:style>
  <w:style w:type="character" w:customStyle="1" w:styleId="WW8Num76z4">
    <w:name w:val="WW8Num76z4"/>
    <w:rsid w:val="00AB6023"/>
  </w:style>
  <w:style w:type="character" w:customStyle="1" w:styleId="WW8Num76z5">
    <w:name w:val="WW8Num76z5"/>
    <w:rsid w:val="00AB6023"/>
  </w:style>
  <w:style w:type="character" w:customStyle="1" w:styleId="WW8Num76z6">
    <w:name w:val="WW8Num76z6"/>
    <w:rsid w:val="00AB6023"/>
  </w:style>
  <w:style w:type="character" w:customStyle="1" w:styleId="WW8Num76z7">
    <w:name w:val="WW8Num76z7"/>
    <w:rsid w:val="00AB6023"/>
  </w:style>
  <w:style w:type="character" w:customStyle="1" w:styleId="WW8Num76z8">
    <w:name w:val="WW8Num76z8"/>
    <w:rsid w:val="00AB6023"/>
  </w:style>
  <w:style w:type="character" w:customStyle="1" w:styleId="Domylnaczcionkaakapitu1">
    <w:name w:val="Domyślna czcionka akapitu1"/>
    <w:rsid w:val="00AB6023"/>
  </w:style>
  <w:style w:type="character" w:customStyle="1" w:styleId="Odwoaniedokomentarza1">
    <w:name w:val="Odwołanie do komentarza1"/>
    <w:rsid w:val="00AB6023"/>
    <w:rPr>
      <w:sz w:val="16"/>
      <w:szCs w:val="16"/>
    </w:rPr>
  </w:style>
  <w:style w:type="character" w:customStyle="1" w:styleId="TekstkomentarzaZnak">
    <w:name w:val="Tekst komentarza Znak"/>
    <w:rsid w:val="00AB6023"/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rsid w:val="00AB6023"/>
    <w:rPr>
      <w:rFonts w:ascii="Calibri" w:eastAsia="Calibri" w:hAnsi="Calibri" w:cs="Times New Roman"/>
    </w:rPr>
  </w:style>
  <w:style w:type="character" w:customStyle="1" w:styleId="TekstdymkaZnak">
    <w:name w:val="Tekst dymka Znak"/>
    <w:rsid w:val="00AB6023"/>
    <w:rPr>
      <w:rFonts w:ascii="Tahoma" w:eastAsia="Calibri" w:hAnsi="Tahoma" w:cs="Tahoma"/>
      <w:sz w:val="16"/>
      <w:szCs w:val="16"/>
    </w:rPr>
  </w:style>
  <w:style w:type="character" w:customStyle="1" w:styleId="TematkomentarzaZnak">
    <w:name w:val="Temat komentarza Znak"/>
    <w:rsid w:val="00AB60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1Znak">
    <w:name w:val="Akapit z listą1 Znak"/>
    <w:rsid w:val="00AB60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xZnak">
    <w:name w:val="Nagłówek x Znak"/>
    <w:rsid w:val="00AB6023"/>
    <w:rPr>
      <w:rFonts w:ascii="Times New Roman" w:eastAsia="Times New Roman" w:hAnsi="Times New Roman" w:cs="Times New Roman"/>
      <w:b/>
      <w:bCs/>
      <w:iCs/>
      <w:smallCaps/>
      <w:kern w:val="1"/>
      <w:sz w:val="24"/>
      <w:szCs w:val="24"/>
      <w:lang w:eastAsia="hi-IN" w:bidi="hi-IN"/>
    </w:rPr>
  </w:style>
  <w:style w:type="character" w:styleId="Hipercze">
    <w:name w:val="Hyperlink"/>
    <w:rsid w:val="00AB6023"/>
    <w:rPr>
      <w:color w:val="0000FF"/>
      <w:u w:val="single"/>
    </w:rPr>
  </w:style>
  <w:style w:type="character" w:customStyle="1" w:styleId="NagwekZnak">
    <w:name w:val="Nagłówek Znak"/>
    <w:rsid w:val="00AB6023"/>
    <w:rPr>
      <w:sz w:val="22"/>
      <w:szCs w:val="22"/>
    </w:rPr>
  </w:style>
  <w:style w:type="character" w:customStyle="1" w:styleId="TekstpodstawowyZnak">
    <w:name w:val="Tekst podstawowy Znak"/>
    <w:rsid w:val="00AB6023"/>
    <w:rPr>
      <w:rFonts w:ascii="Times New Roman" w:eastAsia="Times New Roman" w:hAnsi="Times New Roman" w:cs="Calibri"/>
      <w:sz w:val="24"/>
      <w:szCs w:val="24"/>
    </w:rPr>
  </w:style>
  <w:style w:type="character" w:customStyle="1" w:styleId="TekstprzypisukocowegoZnak">
    <w:name w:val="Tekst przypisu końcowego Znak"/>
    <w:rsid w:val="00AB6023"/>
  </w:style>
  <w:style w:type="character" w:customStyle="1" w:styleId="Znakiprzypiswkocowych">
    <w:name w:val="Znaki przypisów końcowych"/>
    <w:rsid w:val="00AB6023"/>
    <w:rPr>
      <w:vertAlign w:val="superscript"/>
    </w:rPr>
  </w:style>
  <w:style w:type="character" w:customStyle="1" w:styleId="BodytextItalic">
    <w:name w:val="Body text + Italic"/>
    <w:rsid w:val="00AB602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AkapitzlistZnak">
    <w:name w:val="Akapit z listą Znak"/>
    <w:aliases w:val="CW_Lista Znak"/>
    <w:rsid w:val="00AB6023"/>
    <w:rPr>
      <w:sz w:val="22"/>
      <w:szCs w:val="22"/>
    </w:rPr>
  </w:style>
  <w:style w:type="character" w:customStyle="1" w:styleId="Nierozpoznanawzmianka">
    <w:name w:val="Nierozpoznana wzmianka"/>
    <w:rsid w:val="00AB602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B602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B6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AB60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AB6023"/>
    <w:rPr>
      <w:rFonts w:cs="Arial"/>
    </w:rPr>
  </w:style>
  <w:style w:type="paragraph" w:customStyle="1" w:styleId="Podpis1">
    <w:name w:val="Podpis1"/>
    <w:basedOn w:val="Normalny"/>
    <w:rsid w:val="00AB6023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023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Akapitzlist1">
    <w:name w:val="Akapit z listą1"/>
    <w:basedOn w:val="Normalny"/>
    <w:rsid w:val="00AB6023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Tekstkomentarza1">
    <w:name w:val="Tekst komentarza1"/>
    <w:basedOn w:val="Normalny"/>
    <w:rsid w:val="00AB6023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AB6023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AB6023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link w:val="Stopka"/>
    <w:rsid w:val="00AB602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1"/>
    <w:rsid w:val="00AB602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AB6023"/>
    <w:rPr>
      <w:rFonts w:ascii="Tahoma" w:eastAsia="Calibri" w:hAnsi="Tahoma" w:cs="Tahoma"/>
      <w:sz w:val="16"/>
      <w:szCs w:val="16"/>
      <w:lang w:val="x-none" w:eastAsia="ar-SA"/>
    </w:rPr>
  </w:style>
  <w:style w:type="paragraph" w:styleId="Akapitzlist">
    <w:name w:val="List Paragraph"/>
    <w:aliases w:val="CW_Lista"/>
    <w:basedOn w:val="Normalny"/>
    <w:uiPriority w:val="34"/>
    <w:qFormat/>
    <w:rsid w:val="00AB602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B602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B602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B6023"/>
    <w:pPr>
      <w:spacing w:line="240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B6023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customStyle="1" w:styleId="Nagwekx">
    <w:name w:val="Nagłówek x"/>
    <w:rsid w:val="00AB6023"/>
    <w:pPr>
      <w:keepNext/>
      <w:numPr>
        <w:numId w:val="2"/>
      </w:numPr>
      <w:suppressAutoHyphens/>
      <w:spacing w:before="120" w:after="120" w:line="100" w:lineRule="atLeast"/>
      <w:jc w:val="both"/>
    </w:pPr>
    <w:rPr>
      <w:rFonts w:ascii="Times New Roman" w:eastAsia="Times New Roman" w:hAnsi="Times New Roman" w:cs="Times New Roman"/>
      <w:b/>
      <w:bCs/>
      <w:iCs/>
      <w:smallCaps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next w:val="Normalny"/>
    <w:rsid w:val="00AB6023"/>
    <w:pPr>
      <w:tabs>
        <w:tab w:val="left" w:pos="0"/>
        <w:tab w:val="right" w:leader="dot" w:pos="9062"/>
      </w:tabs>
      <w:suppressAutoHyphens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Nagwek">
    <w:name w:val="header"/>
    <w:basedOn w:val="Normalny"/>
    <w:link w:val="NagwekZnak1"/>
    <w:rsid w:val="00AB6023"/>
    <w:pPr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lang w:val="x-none" w:eastAsia="ar-SA"/>
    </w:rPr>
  </w:style>
  <w:style w:type="character" w:customStyle="1" w:styleId="NagwekZnak1">
    <w:name w:val="Nagłówek Znak1"/>
    <w:basedOn w:val="Domylnaczcionkaakapitu"/>
    <w:link w:val="Nagwek"/>
    <w:rsid w:val="00AB6023"/>
    <w:rPr>
      <w:rFonts w:ascii="Calibri" w:eastAsia="Calibri" w:hAnsi="Calibri" w:cs="Times New Roman"/>
      <w:lang w:val="x-none" w:eastAsia="ar-SA"/>
    </w:rPr>
  </w:style>
  <w:style w:type="paragraph" w:styleId="Nagwekspisutreci">
    <w:name w:val="TOC Heading"/>
    <w:basedOn w:val="Nagwek1"/>
    <w:next w:val="Normalny"/>
    <w:qFormat/>
    <w:rsid w:val="00AB6023"/>
    <w:pPr>
      <w:keepLines/>
      <w:numPr>
        <w:numId w:val="0"/>
      </w:numPr>
      <w:spacing w:before="480" w:after="0"/>
    </w:pPr>
    <w:rPr>
      <w:rFonts w:cs="Times New Roman"/>
      <w:color w:val="365F91"/>
      <w:sz w:val="28"/>
      <w:szCs w:val="28"/>
      <w:lang w:val="pl-PL"/>
    </w:rPr>
  </w:style>
  <w:style w:type="paragraph" w:styleId="NormalnyWeb">
    <w:name w:val="Normal (Web)"/>
    <w:basedOn w:val="Normalny"/>
    <w:rsid w:val="00AB60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AB6023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B602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kapitzlist10">
    <w:name w:val="akapitzlist1"/>
    <w:basedOn w:val="Normalny"/>
    <w:rsid w:val="00AB60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B6023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AB602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6023"/>
  </w:style>
  <w:style w:type="character" w:styleId="Odwoaniedokomentarza">
    <w:name w:val="annotation reference"/>
    <w:uiPriority w:val="99"/>
    <w:semiHidden/>
    <w:unhideWhenUsed/>
    <w:rsid w:val="00AB602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B6023"/>
    <w:rPr>
      <w:vertAlign w:val="superscript"/>
    </w:rPr>
  </w:style>
  <w:style w:type="paragraph" w:styleId="Poprawka">
    <w:name w:val="Revision"/>
    <w:hidden/>
    <w:uiPriority w:val="99"/>
    <w:semiHidden/>
    <w:rsid w:val="00AB6023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7047</Words>
  <Characters>42283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Marzena</cp:lastModifiedBy>
  <cp:revision>2</cp:revision>
  <cp:lastPrinted>2022-12-07T08:59:00Z</cp:lastPrinted>
  <dcterms:created xsi:type="dcterms:W3CDTF">2022-12-07T13:45:00Z</dcterms:created>
  <dcterms:modified xsi:type="dcterms:W3CDTF">2022-12-07T13:45:00Z</dcterms:modified>
</cp:coreProperties>
</file>